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AD2ED3" w:rsidRPr="000E21B3" w:rsidRDefault="000E21B3" w:rsidP="005654CC">
      <w:pPr>
        <w:jc w:val="center"/>
        <w:rPr>
          <w:rFonts w:ascii="Arial Narrow" w:hAnsi="Arial Narrow"/>
          <w:b/>
          <w:sz w:val="32"/>
        </w:rPr>
      </w:pPr>
      <w:r w:rsidRPr="000E21B3">
        <w:rPr>
          <w:rFonts w:ascii="Arial Narrow" w:hAnsi="Arial Narrow"/>
          <w:b/>
          <w:sz w:val="32"/>
        </w:rPr>
        <w:t xml:space="preserve"> OPĆINA RUGVICA</w:t>
      </w:r>
    </w:p>
    <w:p w:rsidR="005654CC" w:rsidRPr="000E21B3" w:rsidRDefault="009D2A37" w:rsidP="005654CC">
      <w:pPr>
        <w:jc w:val="center"/>
        <w:rPr>
          <w:rFonts w:ascii="Arial Narrow" w:hAnsi="Arial Narrow"/>
          <w:sz w:val="32"/>
        </w:rPr>
      </w:pPr>
      <w:r w:rsidRPr="000E21B3">
        <w:rPr>
          <w:rFonts w:ascii="Arial Narrow" w:hAnsi="Arial Narrow"/>
          <w:b/>
          <w:sz w:val="32"/>
        </w:rPr>
        <w:t xml:space="preserve"> </w:t>
      </w:r>
    </w:p>
    <w:p w:rsidR="005654CC" w:rsidRPr="000E21B3" w:rsidRDefault="005654CC" w:rsidP="005654CC">
      <w:pPr>
        <w:jc w:val="center"/>
        <w:rPr>
          <w:rFonts w:ascii="Arial Narrow" w:hAnsi="Arial Narrow"/>
          <w:sz w:val="32"/>
        </w:rPr>
      </w:pPr>
    </w:p>
    <w:p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JAVNI NATJEČAJ ZA DODJELU FINANCIJSKE POTPORE PROGRAMIMA/PROJEKTIMA UDRUGA</w:t>
      </w:r>
    </w:p>
    <w:p w:rsidR="000E21B3" w:rsidRPr="000E21B3" w:rsidRDefault="0036271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noProof/>
          <w:sz w:val="36"/>
          <w:szCs w:val="36"/>
        </w:rPr>
      </w:pPr>
      <w:r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</w:t>
      </w:r>
      <w:r w:rsidR="000E21B3" w:rsidRPr="000E21B3">
        <w:rPr>
          <w:rFonts w:ascii="Arial Narrow" w:hAnsi="Arial Narrow"/>
          <w:b/>
          <w:noProof/>
          <w:sz w:val="36"/>
          <w:szCs w:val="36"/>
        </w:rPr>
        <w:t xml:space="preserve">NA PODRUČJU  OSTALIH JAVNIH POTREBA </w:t>
      </w:r>
    </w:p>
    <w:p w:rsidR="009D2A37" w:rsidRPr="000E21B3" w:rsidRDefault="000E21B3" w:rsidP="009D2A37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</w:pPr>
      <w:r w:rsidRPr="000E21B3">
        <w:rPr>
          <w:rFonts w:ascii="Arial Narrow" w:hAnsi="Arial Narrow"/>
          <w:b/>
          <w:noProof/>
          <w:sz w:val="36"/>
          <w:szCs w:val="36"/>
        </w:rPr>
        <w:t xml:space="preserve">(UMIROVLJENIČKE, BRANITELJSKE, SOCIJALNO-ODGOJNE, ZDRAVSTVENE I OSTALE UDRUGE) 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 xml:space="preserve"> ZA 201</w:t>
      </w:r>
      <w:r w:rsidR="00A42D9C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7</w:t>
      </w:r>
      <w:r w:rsidR="00362713" w:rsidRPr="000E21B3">
        <w:rPr>
          <w:rFonts w:ascii="Arial Narrow" w:hAnsi="Arial Narrow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0E21B3" w:rsidRDefault="005654CC" w:rsidP="00CB3E74">
      <w:pPr>
        <w:pStyle w:val="SubTitle2"/>
        <w:jc w:val="left"/>
        <w:rPr>
          <w:rFonts w:ascii="Arial Narrow" w:hAnsi="Arial Narrow"/>
          <w:lang w:val="hr-HR"/>
        </w:rPr>
      </w:pPr>
    </w:p>
    <w:p w:rsidR="005654CC" w:rsidRPr="000E21B3" w:rsidRDefault="00443B3D" w:rsidP="00E53AFB">
      <w:pPr>
        <w:pStyle w:val="SubTitle1"/>
        <w:rPr>
          <w:rFonts w:ascii="Arial Narrow" w:hAnsi="Arial Narrow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>O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t xml:space="preserve">brazac </w:t>
      </w:r>
      <w:r w:rsidRPr="000E21B3">
        <w:rPr>
          <w:rFonts w:ascii="Arial Narrow" w:hAnsi="Arial Narrow"/>
          <w:b w:val="0"/>
          <w:sz w:val="32"/>
          <w:szCs w:val="32"/>
          <w:lang w:val="hr-HR"/>
        </w:rPr>
        <w:t xml:space="preserve">opisa programa ili projekta  </w:t>
      </w:r>
      <w:r w:rsidR="005654CC" w:rsidRPr="000E21B3">
        <w:rPr>
          <w:rFonts w:ascii="Arial Narrow" w:hAnsi="Arial Narrow"/>
          <w:b w:val="0"/>
          <w:sz w:val="32"/>
          <w:szCs w:val="32"/>
          <w:lang w:val="hr-HR"/>
        </w:rPr>
        <w:br/>
      </w:r>
    </w:p>
    <w:p w:rsidR="005654CC" w:rsidRPr="000E21B3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 w:rsidRPr="000E21B3"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 w:rsidRPr="000E21B3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0E21B3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  <w:r w:rsidR="00A42D9C">
        <w:rPr>
          <w:rFonts w:ascii="Arial Narrow" w:hAnsi="Arial Narrow"/>
          <w:b w:val="0"/>
          <w:sz w:val="32"/>
          <w:szCs w:val="32"/>
          <w:lang w:val="hr-HR"/>
        </w:rPr>
        <w:t xml:space="preserve"> 30.01.2017.</w:t>
      </w:r>
    </w:p>
    <w:p w:rsidR="005654CC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 w:rsidRPr="000E21B3">
        <w:rPr>
          <w:rFonts w:ascii="Arial Narrow" w:hAnsi="Arial Narrow"/>
          <w:b w:val="0"/>
          <w:szCs w:val="32"/>
          <w:lang w:val="hr-HR"/>
        </w:rPr>
        <w:t xml:space="preserve">Rok za dostavu prijava na natječaj: </w:t>
      </w:r>
      <w:bookmarkStart w:id="0" w:name="_GoBack"/>
      <w:bookmarkEnd w:id="0"/>
      <w:r w:rsidR="00A42D9C">
        <w:rPr>
          <w:rFonts w:ascii="Arial Narrow" w:hAnsi="Arial Narrow"/>
          <w:b w:val="0"/>
          <w:szCs w:val="32"/>
          <w:lang w:val="hr-HR"/>
        </w:rPr>
        <w:t>07.03.2017.</w:t>
      </w:r>
    </w:p>
    <w:p w:rsidR="00D92059" w:rsidRDefault="00D92059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Arial Narrow" w:hAnsi="Arial Narrow"/>
          <w:b/>
        </w:rPr>
      </w:pPr>
      <w:r w:rsidRPr="00206F20">
        <w:rPr>
          <w:rFonts w:ascii="Arial Narrow" w:hAnsi="Arial Narrow"/>
          <w:b/>
        </w:rPr>
        <w:t xml:space="preserve">Molimo Vas da prije ispunjavanja Obrasca pažljivo pročitate Upute za prijavu </w:t>
      </w:r>
      <w:r w:rsidR="0028028D" w:rsidRPr="00206F20">
        <w:rPr>
          <w:rFonts w:ascii="Arial Narrow" w:hAnsi="Arial Narrow"/>
          <w:b/>
        </w:rPr>
        <w:t xml:space="preserve">na </w:t>
      </w:r>
      <w:r w:rsidR="004B4527" w:rsidRPr="00206F20">
        <w:rPr>
          <w:rFonts w:ascii="Arial Narrow" w:hAnsi="Arial Narrow"/>
          <w:b/>
        </w:rPr>
        <w:t>n</w:t>
      </w:r>
      <w:r w:rsidR="00443B3D" w:rsidRPr="00206F20">
        <w:rPr>
          <w:rFonts w:ascii="Arial Narrow" w:hAnsi="Arial Narrow"/>
          <w:b/>
        </w:rPr>
        <w:t>atječ</w:t>
      </w:r>
      <w:r w:rsidR="0062766E" w:rsidRPr="00206F20">
        <w:rPr>
          <w:rFonts w:ascii="Arial Narrow" w:hAnsi="Arial Narrow"/>
          <w:b/>
        </w:rPr>
        <w:t>a</w:t>
      </w:r>
      <w:r w:rsidR="00443B3D" w:rsidRPr="00206F20">
        <w:rPr>
          <w:rFonts w:ascii="Arial Narrow" w:hAnsi="Arial Narrow"/>
          <w:b/>
        </w:rPr>
        <w:t>j</w:t>
      </w:r>
      <w:r w:rsidR="00362713">
        <w:rPr>
          <w:rFonts w:ascii="Arial Narrow" w:hAnsi="Arial Narrow"/>
          <w:b/>
        </w:rPr>
        <w:t>.</w:t>
      </w:r>
    </w:p>
    <w:p w:rsidR="00E53AFB" w:rsidRPr="00206F20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06F20">
        <w:rPr>
          <w:rFonts w:ascii="Arial Narrow" w:hAnsi="Arial Narrow"/>
        </w:rPr>
        <w:t xml:space="preserve">Obrazac pažljivo popunite i što je moguće jasnije da bi se mogla napraviti procjena kvalitete prijedloga </w:t>
      </w:r>
      <w:r w:rsidR="00246E15" w:rsidRPr="00206F20">
        <w:rPr>
          <w:rFonts w:ascii="Arial Narrow" w:hAnsi="Arial Narrow"/>
        </w:rPr>
        <w:t>projekta</w:t>
      </w:r>
      <w:r w:rsidRPr="00206F20">
        <w:rPr>
          <w:rFonts w:ascii="Arial Narrow" w:hAnsi="Arial Narrow"/>
        </w:rPr>
        <w:t xml:space="preserve">/programa. Budite precizni i navedite dovoljno detalja koji će omogućiti jasnoću prijedloga.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9842F4">
        <w:rPr>
          <w:rFonts w:ascii="Arial Narrow" w:eastAsia="Arial Unicode MS" w:hAnsi="Arial Narrow" w:cs="Arial"/>
          <w:b/>
          <w:bCs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074B02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br w:type="page"/>
      </w:r>
    </w:p>
    <w:p w:rsidR="009D2A37" w:rsidRPr="009842F4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lastRenderedPageBreak/>
        <w:t>Naziv projekta/programa: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9842F4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partnerstva u koja je organizacija uključena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provedbi projekata/programa u trenutku prijave na ovaj natječaj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(i partnera 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projekte/programe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Default="00B1713C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62713" w:rsidRDefault="00362713" w:rsidP="00A7306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</w:p>
          <w:p w:rsidR="00362713" w:rsidRPr="009842F4" w:rsidRDefault="00362713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te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 xml:space="preserve"> podatke o  partnerskoj organizaciji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ukoliko se projekt/program prijavljuje u partnerstvu</w:t>
            </w:r>
            <w:r w:rsidRPr="00A635E0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(ukoliko je potrebno dodajte nove retke)</w:t>
            </w:r>
          </w:p>
        </w:tc>
      </w:tr>
      <w:tr w:rsidR="00B1713C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A635E0" w:rsidRDefault="007947ED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554DB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7947E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(ulica i broj)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Grad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 i dužnost koju obavlja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554DB3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554DB3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Ukupno ostvareni  prihod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>u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 u</w:t>
            </w:r>
            <w:r w:rsidRPr="003723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godini koja prethodi godini raspisivanja poziva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 djeluje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c) prostoru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općine/grada/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8B59B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B59B5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/ broj u Sudskom registru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9842F4" w:rsidRDefault="008B59B5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 u mjesecima: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područje društvenog djelovanja i javnu politiku na koju se odnosi projekt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Zemljopisno područje provedbe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6271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{davatelja financijskih sredstava}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(do </w:t>
            </w:r>
            <w:r w:rsidR="0036271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100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% ukupne </w:t>
            </w:r>
            <w:r w:rsidRPr="0013563B">
              <w:rPr>
                <w:rFonts w:ascii="Arial Narrow" w:eastAsia="Arial Unicode MS" w:hAnsi="Arial Narrow" w:cs="Arial"/>
                <w:sz w:val="16"/>
                <w:szCs w:val="16"/>
              </w:rPr>
              <w:t>vrijednosti projekta/programa)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 xml:space="preserve">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a/programa?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 provedbom predloženog projekta/programa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Opišite očekivani utjecaj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 projekt utjecati na ciljanu skupinu i krajnje korisnike u dugoročnom razdoblju.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E027D8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9842F4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projekta/programa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7606F3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7606F3" w:rsidRDefault="00BC1C1A" w:rsidP="004200E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ciljane skupine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(skupine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koju projektne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/programske 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obuhvaćene projektom, njihov broj i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)? Na koji su način obuhvaćeni 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BC1C1A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Tko su krajnji korisnici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4200EB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ojedinci, skupine, organizacije koje nisu izravno uključene u provedbu projekta, već </w:t>
            </w:r>
            <w:r w:rsidR="004200EB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projekt na njih utjecati? </w:t>
            </w:r>
            <w:r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BC1C1A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05072D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Očekivani rezultati</w:t>
            </w: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C1C1A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D51A16" w:rsidRDefault="00BC1C1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aktivnosti koji se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470EB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D51A16" w:rsidRDefault="00F470EB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koji se dodatni tip aktivnosti provodi u 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/programu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D51A16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Akcijski plan </w:t>
            </w:r>
            <w:r w:rsidR="00EA4E42">
              <w:rPr>
                <w:rFonts w:ascii="Arial Narrow" w:eastAsia="Arial Unicode MS" w:hAnsi="Arial Narrow" w:cs="Arial"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.</w:t>
            </w: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Prvo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Drugo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xy polugodište provedbe projekta</w:t>
            </w:r>
          </w:p>
        </w:tc>
      </w:tr>
      <w:tr w:rsidR="00706D98" w:rsidRPr="009842F4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 xy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Default="00706D98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Odgovorna organizacija</w:t>
            </w:r>
          </w:p>
        </w:tc>
      </w:tr>
      <w:tr w:rsidR="004B4527" w:rsidRPr="009842F4" w:rsidTr="00995214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Default="004B4527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Default="00727351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DE50A6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Voditeljica / voditelj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e i prezime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priložite životopis na propisanom obrascu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ukoliko životopis kao prilog obvezan sukladno Uputama za prijavitelje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50A6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Default="00225611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Izvoditelji/ce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Default="00DE50A6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predviđenih volonterskih sati u projektu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/programu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9842F4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E027D8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05072D">
              <w:rPr>
                <w:rFonts w:ascii="Arial Narrow" w:eastAsia="Arial Unicode MS" w:hAnsi="Arial Narrow" w:cs="Arial"/>
                <w:sz w:val="16"/>
                <w:szCs w:val="16"/>
              </w:rPr>
              <w:t>navesti za sve organizacije</w:t>
            </w:r>
            <w:r w:rsidRPr="0005072D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8115ED" w:rsidRDefault="008115ED" w:rsidP="00384E30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koji/e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Kratak opis iskustava, postignuća i sposobnosti organizacije -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8115ED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 w:rsidR="006B1C30">
              <w:rPr>
                <w:rFonts w:ascii="Arial Narrow" w:eastAsia="Arial Unicode MS" w:hAnsi="Arial Narrow" w:cs="Arial"/>
                <w:sz w:val="22"/>
                <w:szCs w:val="22"/>
              </w:rPr>
              <w:t xml:space="preserve">(ako je primjenjivo)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aktivnosti/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projekte/programe koje organizacija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</w:t>
            </w:r>
            <w:r w:rsidR="006B1C30">
              <w:rPr>
                <w:rFonts w:ascii="Arial Narrow" w:eastAsia="Arial Unicode MS" w:hAnsi="Arial Narrow" w:cs="Arial"/>
                <w:i/>
                <w:sz w:val="16"/>
                <w:szCs w:val="16"/>
              </w:rPr>
              <w:t>a</w:t>
            </w:r>
            <w:r w:rsidR="00624649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).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26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9842F4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slučaju potvrdnog odgovora, odgovoriti na pitanja 25. – 26.)</w:t>
            </w: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8115ED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Kako i zašto je došlo do povezivanja partnerskih organizacija koje prijavljuju ovaj zajednički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8115ED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5ED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</w:t>
            </w:r>
            <w:r w:rsidR="008115E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9700B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</w:t>
            </w:r>
            <w:r w:rsidR="00C9700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39FA" w:rsidRPr="009842F4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Default="004B4527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0639F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9842F4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1B4E88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njegov utjecaj na ispunjavanje ciljeva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ili natječaja.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4B4527" w:rsidRPr="001B4E88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4527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4527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1B4E88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2418C5" w:rsidRDefault="004B4527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4527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ugovornog tijela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="00624649"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 w:rsidR="00624649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4B4527" w:rsidRPr="001B4E88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9842F4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23DF2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projekta</w:t>
            </w:r>
            <w:r w:rsidR="00031A4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/programa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9842F4">
        <w:tc>
          <w:tcPr>
            <w:tcW w:w="36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9842F4" w:rsidRDefault="00E11A4A" w:rsidP="004A48C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4A48CB">
              <w:rPr>
                <w:rFonts w:ascii="Arial Narrow" w:hAnsi="Arial Narrow" w:cs="Arial"/>
                <w:b/>
                <w:sz w:val="20"/>
                <w:szCs w:val="20"/>
              </w:rPr>
              <w:t>_</w:t>
            </w:r>
            <w:r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08" w:rsidRDefault="00977408">
      <w:r>
        <w:separator/>
      </w:r>
    </w:p>
  </w:endnote>
  <w:endnote w:type="continuationSeparator" w:id="0">
    <w:p w:rsidR="00977408" w:rsidRDefault="0097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0E2E5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2D9C">
      <w:rPr>
        <w:noProof/>
      </w:rPr>
      <w:t>3</w:t>
    </w:r>
    <w:r>
      <w:rPr>
        <w:noProof/>
      </w:rP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08" w:rsidRDefault="00977408">
      <w:r>
        <w:separator/>
      </w:r>
    </w:p>
  </w:footnote>
  <w:footnote w:type="continuationSeparator" w:id="0">
    <w:p w:rsidR="00977408" w:rsidRDefault="0097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83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F72F12" w:rsidRPr="00206F20" w:rsidRDefault="00DD793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="00B534D9" w:rsidRPr="00206F20">
            <w:rPr>
              <w:rFonts w:ascii="Arial Narrow" w:hAnsi="Arial Narrow"/>
              <w:b/>
              <w:snapToGrid w:val="0"/>
              <w:szCs w:val="20"/>
            </w:rPr>
            <w:t>B</w:t>
          </w:r>
          <w:r w:rsidR="00F72F12" w:rsidRPr="00206F20">
            <w:rPr>
              <w:rFonts w:ascii="Arial Narrow" w:hAnsi="Arial Narrow"/>
              <w:b/>
              <w:snapToGrid w:val="0"/>
              <w:szCs w:val="20"/>
            </w:rPr>
            <w:t>1</w:t>
          </w:r>
        </w:p>
      </w:tc>
    </w:tr>
  </w:tbl>
  <w:p w:rsidR="00F72F12" w:rsidRDefault="00F72F12">
    <w:pPr>
      <w:pStyle w:val="Zaglavlje"/>
    </w:pPr>
  </w:p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67FB9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21B3"/>
    <w:rsid w:val="000E2E5D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2713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A639C"/>
    <w:rsid w:val="005B2BBE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408E"/>
    <w:rsid w:val="007B4B70"/>
    <w:rsid w:val="007C1DE5"/>
    <w:rsid w:val="007C5677"/>
    <w:rsid w:val="007D130F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1457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D5512"/>
    <w:rsid w:val="008E6478"/>
    <w:rsid w:val="008F1AD3"/>
    <w:rsid w:val="008F576F"/>
    <w:rsid w:val="009011F4"/>
    <w:rsid w:val="0090205C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77408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2D9C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C6732"/>
    <w:rsid w:val="00AD2ED3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C1002C"/>
    <w:rsid w:val="00C14AAE"/>
    <w:rsid w:val="00C1776C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0205C"/>
    <w:rPr>
      <w:sz w:val="21"/>
      <w:szCs w:val="21"/>
    </w:rPr>
  </w:style>
  <w:style w:type="character" w:customStyle="1" w:styleId="WW8Num2z0">
    <w:name w:val="WW8Num2z0"/>
    <w:rsid w:val="0090205C"/>
    <w:rPr>
      <w:b w:val="0"/>
      <w:sz w:val="21"/>
      <w:szCs w:val="21"/>
    </w:rPr>
  </w:style>
  <w:style w:type="character" w:customStyle="1" w:styleId="WW8Num3z0">
    <w:name w:val="WW8Num3z0"/>
    <w:rsid w:val="0090205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0205C"/>
    <w:rPr>
      <w:rFonts w:ascii="OpenSymbol" w:hAnsi="OpenSymbol" w:cs="OpenSymbol"/>
    </w:rPr>
  </w:style>
  <w:style w:type="character" w:customStyle="1" w:styleId="WW8Num4z0">
    <w:name w:val="WW8Num4z0"/>
    <w:rsid w:val="0090205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0205C"/>
    <w:rPr>
      <w:rFonts w:ascii="OpenSymbol" w:hAnsi="OpenSymbol" w:cs="OpenSymbol"/>
    </w:rPr>
  </w:style>
  <w:style w:type="character" w:customStyle="1" w:styleId="Absatz-Standardschriftart">
    <w:name w:val="Absatz-Standardschriftart"/>
    <w:rsid w:val="0090205C"/>
  </w:style>
  <w:style w:type="character" w:customStyle="1" w:styleId="WW-Absatz-Standardschriftart">
    <w:name w:val="WW-Absatz-Standardschriftart"/>
    <w:rsid w:val="0090205C"/>
  </w:style>
  <w:style w:type="character" w:customStyle="1" w:styleId="WW-Absatz-Standardschriftart1">
    <w:name w:val="WW-Absatz-Standardschriftart1"/>
    <w:rsid w:val="0090205C"/>
  </w:style>
  <w:style w:type="character" w:customStyle="1" w:styleId="WW-Absatz-Standardschriftart11">
    <w:name w:val="WW-Absatz-Standardschriftart11"/>
    <w:rsid w:val="0090205C"/>
  </w:style>
  <w:style w:type="character" w:customStyle="1" w:styleId="WW-Absatz-Standardschriftart111">
    <w:name w:val="WW-Absatz-Standardschriftart111"/>
    <w:rsid w:val="0090205C"/>
  </w:style>
  <w:style w:type="character" w:customStyle="1" w:styleId="WW-Absatz-Standardschriftart1111">
    <w:name w:val="WW-Absatz-Standardschriftart1111"/>
    <w:rsid w:val="0090205C"/>
  </w:style>
  <w:style w:type="character" w:customStyle="1" w:styleId="WW-Absatz-Standardschriftart11111">
    <w:name w:val="WW-Absatz-Standardschriftart11111"/>
    <w:rsid w:val="0090205C"/>
  </w:style>
  <w:style w:type="character" w:customStyle="1" w:styleId="WW-Absatz-Standardschriftart111111">
    <w:name w:val="WW-Absatz-Standardschriftart111111"/>
    <w:rsid w:val="0090205C"/>
  </w:style>
  <w:style w:type="character" w:customStyle="1" w:styleId="WW-Absatz-Standardschriftart1111111">
    <w:name w:val="WW-Absatz-Standardschriftart1111111"/>
    <w:rsid w:val="0090205C"/>
  </w:style>
  <w:style w:type="character" w:customStyle="1" w:styleId="WW8Num5z0">
    <w:name w:val="WW8Num5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0205C"/>
    <w:rPr>
      <w:b w:val="0"/>
      <w:i w:val="0"/>
      <w:sz w:val="20"/>
      <w:szCs w:val="20"/>
    </w:rPr>
  </w:style>
  <w:style w:type="character" w:customStyle="1" w:styleId="WW8Num9z0">
    <w:name w:val="WW8Num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0205C"/>
    <w:rPr>
      <w:b w:val="0"/>
      <w:i w:val="0"/>
      <w:sz w:val="20"/>
      <w:szCs w:val="20"/>
    </w:rPr>
  </w:style>
  <w:style w:type="character" w:customStyle="1" w:styleId="WW8Num10z0">
    <w:name w:val="WW8Num10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0205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0205C"/>
    <w:rPr>
      <w:rFonts w:ascii="Wingdings" w:hAnsi="Wingdings"/>
    </w:rPr>
  </w:style>
  <w:style w:type="character" w:customStyle="1" w:styleId="WW8Num11z3">
    <w:name w:val="WW8Num11z3"/>
    <w:rsid w:val="0090205C"/>
    <w:rPr>
      <w:rFonts w:ascii="Symbol" w:hAnsi="Symbol"/>
    </w:rPr>
  </w:style>
  <w:style w:type="character" w:customStyle="1" w:styleId="WW8Num11z4">
    <w:name w:val="WW8Num11z4"/>
    <w:rsid w:val="0090205C"/>
    <w:rPr>
      <w:rFonts w:ascii="Courier New" w:hAnsi="Courier New" w:cs="Courier New"/>
    </w:rPr>
  </w:style>
  <w:style w:type="character" w:customStyle="1" w:styleId="WW8Num12z0">
    <w:name w:val="WW8Num12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0205C"/>
    <w:rPr>
      <w:sz w:val="20"/>
      <w:szCs w:val="20"/>
    </w:rPr>
  </w:style>
  <w:style w:type="character" w:customStyle="1" w:styleId="WW8Num14z0">
    <w:name w:val="WW8Num14z0"/>
    <w:rsid w:val="0090205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0205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0205C"/>
    <w:rPr>
      <w:rFonts w:ascii="Wingdings" w:hAnsi="Wingdings"/>
    </w:rPr>
  </w:style>
  <w:style w:type="character" w:customStyle="1" w:styleId="WW8Num14z3">
    <w:name w:val="WW8Num14z3"/>
    <w:rsid w:val="0090205C"/>
    <w:rPr>
      <w:rFonts w:ascii="Symbol" w:hAnsi="Symbol"/>
    </w:rPr>
  </w:style>
  <w:style w:type="character" w:customStyle="1" w:styleId="WW8Num14z4">
    <w:name w:val="WW8Num14z4"/>
    <w:rsid w:val="0090205C"/>
    <w:rPr>
      <w:rFonts w:ascii="Courier New" w:hAnsi="Courier New" w:cs="Courier New"/>
    </w:rPr>
  </w:style>
  <w:style w:type="character" w:customStyle="1" w:styleId="WW8Num15z0">
    <w:name w:val="WW8Num15z0"/>
    <w:rsid w:val="0090205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0205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0205C"/>
    <w:rPr>
      <w:rFonts w:ascii="Wingdings" w:hAnsi="Wingdings"/>
    </w:rPr>
  </w:style>
  <w:style w:type="character" w:customStyle="1" w:styleId="WW8Num15z3">
    <w:name w:val="WW8Num15z3"/>
    <w:rsid w:val="0090205C"/>
    <w:rPr>
      <w:rFonts w:ascii="Symbol" w:hAnsi="Symbol"/>
    </w:rPr>
  </w:style>
  <w:style w:type="character" w:customStyle="1" w:styleId="WW8Num15z4">
    <w:name w:val="WW8Num15z4"/>
    <w:rsid w:val="0090205C"/>
    <w:rPr>
      <w:rFonts w:ascii="Courier New" w:hAnsi="Courier New" w:cs="Courier New"/>
    </w:rPr>
  </w:style>
  <w:style w:type="character" w:customStyle="1" w:styleId="WW8Num16z0">
    <w:name w:val="WW8Num1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0205C"/>
    <w:rPr>
      <w:sz w:val="20"/>
      <w:szCs w:val="20"/>
    </w:rPr>
  </w:style>
  <w:style w:type="character" w:customStyle="1" w:styleId="WW8Num18z0">
    <w:name w:val="WW8Num1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0205C"/>
    <w:rPr>
      <w:b w:val="0"/>
      <w:i w:val="0"/>
      <w:sz w:val="20"/>
      <w:szCs w:val="20"/>
    </w:rPr>
  </w:style>
  <w:style w:type="character" w:customStyle="1" w:styleId="WW8Num20z0">
    <w:name w:val="WW8Num20z0"/>
    <w:rsid w:val="0090205C"/>
    <w:rPr>
      <w:sz w:val="20"/>
      <w:szCs w:val="20"/>
    </w:rPr>
  </w:style>
  <w:style w:type="character" w:customStyle="1" w:styleId="WW8Num21z0">
    <w:name w:val="WW8Num21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0205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0205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0205C"/>
    <w:rPr>
      <w:rFonts w:ascii="Wingdings" w:hAnsi="Wingdings"/>
    </w:rPr>
  </w:style>
  <w:style w:type="character" w:customStyle="1" w:styleId="WW8Num22z3">
    <w:name w:val="WW8Num22z3"/>
    <w:rsid w:val="0090205C"/>
    <w:rPr>
      <w:rFonts w:ascii="Symbol" w:hAnsi="Symbol"/>
    </w:rPr>
  </w:style>
  <w:style w:type="character" w:customStyle="1" w:styleId="WW8Num22z4">
    <w:name w:val="WW8Num22z4"/>
    <w:rsid w:val="0090205C"/>
    <w:rPr>
      <w:rFonts w:ascii="Courier New" w:hAnsi="Courier New" w:cs="Courier New"/>
    </w:rPr>
  </w:style>
  <w:style w:type="character" w:customStyle="1" w:styleId="WW8Num23z0">
    <w:name w:val="WW8Num23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0205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0205C"/>
    <w:rPr>
      <w:rFonts w:ascii="Wingdings" w:hAnsi="Wingdings"/>
    </w:rPr>
  </w:style>
  <w:style w:type="character" w:customStyle="1" w:styleId="WW8Num24z3">
    <w:name w:val="WW8Num24z3"/>
    <w:rsid w:val="0090205C"/>
    <w:rPr>
      <w:rFonts w:ascii="Symbol" w:hAnsi="Symbol"/>
    </w:rPr>
  </w:style>
  <w:style w:type="character" w:customStyle="1" w:styleId="WW8Num24z4">
    <w:name w:val="WW8Num24z4"/>
    <w:rsid w:val="0090205C"/>
    <w:rPr>
      <w:rFonts w:ascii="Courier New" w:hAnsi="Courier New" w:cs="Courier New"/>
    </w:rPr>
  </w:style>
  <w:style w:type="character" w:customStyle="1" w:styleId="WW-DefaultParagraphFont">
    <w:name w:val="WW-Default Paragraph Font"/>
    <w:rsid w:val="0090205C"/>
  </w:style>
  <w:style w:type="character" w:customStyle="1" w:styleId="Teletype">
    <w:name w:val="Teletype"/>
    <w:rsid w:val="0090205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0205C"/>
  </w:style>
  <w:style w:type="character" w:customStyle="1" w:styleId="Bullets">
    <w:name w:val="Bullets"/>
    <w:rsid w:val="0090205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0205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0205C"/>
    <w:pPr>
      <w:spacing w:after="120"/>
    </w:pPr>
  </w:style>
  <w:style w:type="paragraph" w:styleId="Naslov">
    <w:name w:val="Title"/>
    <w:basedOn w:val="Naslov1"/>
    <w:next w:val="Podnaslov"/>
    <w:qFormat/>
    <w:rsid w:val="0090205C"/>
  </w:style>
  <w:style w:type="paragraph" w:styleId="Podnaslov">
    <w:name w:val="Subtitle"/>
    <w:basedOn w:val="Naslov1"/>
    <w:next w:val="Tijeloteksta"/>
    <w:qFormat/>
    <w:rsid w:val="0090205C"/>
    <w:pPr>
      <w:jc w:val="center"/>
    </w:pPr>
    <w:rPr>
      <w:i/>
      <w:iCs/>
    </w:rPr>
  </w:style>
  <w:style w:type="paragraph" w:styleId="Popis">
    <w:name w:val="List"/>
    <w:basedOn w:val="Tijeloteksta"/>
    <w:rsid w:val="0090205C"/>
    <w:rPr>
      <w:rFonts w:ascii="Arial" w:hAnsi="Arial" w:cs="Tahoma"/>
    </w:rPr>
  </w:style>
  <w:style w:type="paragraph" w:customStyle="1" w:styleId="Opis">
    <w:name w:val="Opis"/>
    <w:basedOn w:val="Normal"/>
    <w:rsid w:val="0090205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0205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020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0205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020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0205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0205C"/>
    <w:pPr>
      <w:suppressLineNumbers/>
    </w:pPr>
  </w:style>
  <w:style w:type="paragraph" w:customStyle="1" w:styleId="TableHeading">
    <w:name w:val="Table Heading"/>
    <w:basedOn w:val="TableContents"/>
    <w:rsid w:val="0090205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0205C"/>
  </w:style>
  <w:style w:type="paragraph" w:customStyle="1" w:styleId="Sadrajitablice">
    <w:name w:val="Sadržaji tablice"/>
    <w:basedOn w:val="Normal"/>
    <w:rsid w:val="0090205C"/>
    <w:pPr>
      <w:suppressLineNumbers/>
    </w:pPr>
  </w:style>
  <w:style w:type="paragraph" w:customStyle="1" w:styleId="Naslovtablice">
    <w:name w:val="Naslov tablice"/>
    <w:basedOn w:val="Sadrajitablice"/>
    <w:rsid w:val="0090205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90205C"/>
    <w:rPr>
      <w:sz w:val="21"/>
      <w:szCs w:val="21"/>
    </w:rPr>
  </w:style>
  <w:style w:type="character" w:customStyle="1" w:styleId="WW8Num2z0">
    <w:name w:val="WW8Num2z0"/>
    <w:rsid w:val="0090205C"/>
    <w:rPr>
      <w:b w:val="0"/>
      <w:sz w:val="21"/>
      <w:szCs w:val="21"/>
    </w:rPr>
  </w:style>
  <w:style w:type="character" w:customStyle="1" w:styleId="WW8Num3z0">
    <w:name w:val="WW8Num3z0"/>
    <w:rsid w:val="0090205C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90205C"/>
    <w:rPr>
      <w:rFonts w:ascii="OpenSymbol" w:hAnsi="OpenSymbol" w:cs="OpenSymbol"/>
    </w:rPr>
  </w:style>
  <w:style w:type="character" w:customStyle="1" w:styleId="WW8Num4z0">
    <w:name w:val="WW8Num4z0"/>
    <w:rsid w:val="0090205C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90205C"/>
    <w:rPr>
      <w:rFonts w:ascii="OpenSymbol" w:hAnsi="OpenSymbol" w:cs="OpenSymbol"/>
    </w:rPr>
  </w:style>
  <w:style w:type="character" w:customStyle="1" w:styleId="Absatz-Standardschriftart">
    <w:name w:val="Absatz-Standardschriftart"/>
    <w:rsid w:val="0090205C"/>
  </w:style>
  <w:style w:type="character" w:customStyle="1" w:styleId="WW-Absatz-Standardschriftart">
    <w:name w:val="WW-Absatz-Standardschriftart"/>
    <w:rsid w:val="0090205C"/>
  </w:style>
  <w:style w:type="character" w:customStyle="1" w:styleId="WW-Absatz-Standardschriftart1">
    <w:name w:val="WW-Absatz-Standardschriftart1"/>
    <w:rsid w:val="0090205C"/>
  </w:style>
  <w:style w:type="character" w:customStyle="1" w:styleId="WW-Absatz-Standardschriftart11">
    <w:name w:val="WW-Absatz-Standardschriftart11"/>
    <w:rsid w:val="0090205C"/>
  </w:style>
  <w:style w:type="character" w:customStyle="1" w:styleId="WW-Absatz-Standardschriftart111">
    <w:name w:val="WW-Absatz-Standardschriftart111"/>
    <w:rsid w:val="0090205C"/>
  </w:style>
  <w:style w:type="character" w:customStyle="1" w:styleId="WW-Absatz-Standardschriftart1111">
    <w:name w:val="WW-Absatz-Standardschriftart1111"/>
    <w:rsid w:val="0090205C"/>
  </w:style>
  <w:style w:type="character" w:customStyle="1" w:styleId="WW-Absatz-Standardschriftart11111">
    <w:name w:val="WW-Absatz-Standardschriftart11111"/>
    <w:rsid w:val="0090205C"/>
  </w:style>
  <w:style w:type="character" w:customStyle="1" w:styleId="WW-Absatz-Standardschriftart111111">
    <w:name w:val="WW-Absatz-Standardschriftart111111"/>
    <w:rsid w:val="0090205C"/>
  </w:style>
  <w:style w:type="character" w:customStyle="1" w:styleId="WW-Absatz-Standardschriftart1111111">
    <w:name w:val="WW-Absatz-Standardschriftart1111111"/>
    <w:rsid w:val="0090205C"/>
  </w:style>
  <w:style w:type="character" w:customStyle="1" w:styleId="WW8Num5z0">
    <w:name w:val="WW8Num5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90205C"/>
    <w:rPr>
      <w:b w:val="0"/>
      <w:i w:val="0"/>
      <w:sz w:val="20"/>
      <w:szCs w:val="20"/>
    </w:rPr>
  </w:style>
  <w:style w:type="character" w:customStyle="1" w:styleId="WW8Num9z0">
    <w:name w:val="WW8Num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90205C"/>
    <w:rPr>
      <w:b w:val="0"/>
      <w:i w:val="0"/>
      <w:sz w:val="20"/>
      <w:szCs w:val="20"/>
    </w:rPr>
  </w:style>
  <w:style w:type="character" w:customStyle="1" w:styleId="WW8Num10z0">
    <w:name w:val="WW8Num10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90205C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90205C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90205C"/>
    <w:rPr>
      <w:rFonts w:ascii="Wingdings" w:hAnsi="Wingdings"/>
    </w:rPr>
  </w:style>
  <w:style w:type="character" w:customStyle="1" w:styleId="WW8Num11z3">
    <w:name w:val="WW8Num11z3"/>
    <w:rsid w:val="0090205C"/>
    <w:rPr>
      <w:rFonts w:ascii="Symbol" w:hAnsi="Symbol"/>
    </w:rPr>
  </w:style>
  <w:style w:type="character" w:customStyle="1" w:styleId="WW8Num11z4">
    <w:name w:val="WW8Num11z4"/>
    <w:rsid w:val="0090205C"/>
    <w:rPr>
      <w:rFonts w:ascii="Courier New" w:hAnsi="Courier New" w:cs="Courier New"/>
    </w:rPr>
  </w:style>
  <w:style w:type="character" w:customStyle="1" w:styleId="WW8Num12z0">
    <w:name w:val="WW8Num12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90205C"/>
    <w:rPr>
      <w:sz w:val="20"/>
      <w:szCs w:val="20"/>
    </w:rPr>
  </w:style>
  <w:style w:type="character" w:customStyle="1" w:styleId="WW8Num14z0">
    <w:name w:val="WW8Num14z0"/>
    <w:rsid w:val="0090205C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90205C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90205C"/>
    <w:rPr>
      <w:rFonts w:ascii="Wingdings" w:hAnsi="Wingdings"/>
    </w:rPr>
  </w:style>
  <w:style w:type="character" w:customStyle="1" w:styleId="WW8Num14z3">
    <w:name w:val="WW8Num14z3"/>
    <w:rsid w:val="0090205C"/>
    <w:rPr>
      <w:rFonts w:ascii="Symbol" w:hAnsi="Symbol"/>
    </w:rPr>
  </w:style>
  <w:style w:type="character" w:customStyle="1" w:styleId="WW8Num14z4">
    <w:name w:val="WW8Num14z4"/>
    <w:rsid w:val="0090205C"/>
    <w:rPr>
      <w:rFonts w:ascii="Courier New" w:hAnsi="Courier New" w:cs="Courier New"/>
    </w:rPr>
  </w:style>
  <w:style w:type="character" w:customStyle="1" w:styleId="WW8Num15z0">
    <w:name w:val="WW8Num15z0"/>
    <w:rsid w:val="0090205C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0205C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90205C"/>
    <w:rPr>
      <w:rFonts w:ascii="Wingdings" w:hAnsi="Wingdings"/>
    </w:rPr>
  </w:style>
  <w:style w:type="character" w:customStyle="1" w:styleId="WW8Num15z3">
    <w:name w:val="WW8Num15z3"/>
    <w:rsid w:val="0090205C"/>
    <w:rPr>
      <w:rFonts w:ascii="Symbol" w:hAnsi="Symbol"/>
    </w:rPr>
  </w:style>
  <w:style w:type="character" w:customStyle="1" w:styleId="WW8Num15z4">
    <w:name w:val="WW8Num15z4"/>
    <w:rsid w:val="0090205C"/>
    <w:rPr>
      <w:rFonts w:ascii="Courier New" w:hAnsi="Courier New" w:cs="Courier New"/>
    </w:rPr>
  </w:style>
  <w:style w:type="character" w:customStyle="1" w:styleId="WW8Num16z0">
    <w:name w:val="WW8Num16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90205C"/>
    <w:rPr>
      <w:sz w:val="20"/>
      <w:szCs w:val="20"/>
    </w:rPr>
  </w:style>
  <w:style w:type="character" w:customStyle="1" w:styleId="WW8Num18z0">
    <w:name w:val="WW8Num18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90205C"/>
    <w:rPr>
      <w:b w:val="0"/>
      <w:i w:val="0"/>
      <w:sz w:val="20"/>
      <w:szCs w:val="20"/>
    </w:rPr>
  </w:style>
  <w:style w:type="character" w:customStyle="1" w:styleId="WW8Num20z0">
    <w:name w:val="WW8Num20z0"/>
    <w:rsid w:val="0090205C"/>
    <w:rPr>
      <w:sz w:val="20"/>
      <w:szCs w:val="20"/>
    </w:rPr>
  </w:style>
  <w:style w:type="character" w:customStyle="1" w:styleId="WW8Num21z0">
    <w:name w:val="WW8Num21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90205C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90205C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90205C"/>
    <w:rPr>
      <w:rFonts w:ascii="Wingdings" w:hAnsi="Wingdings"/>
    </w:rPr>
  </w:style>
  <w:style w:type="character" w:customStyle="1" w:styleId="WW8Num22z3">
    <w:name w:val="WW8Num22z3"/>
    <w:rsid w:val="0090205C"/>
    <w:rPr>
      <w:rFonts w:ascii="Symbol" w:hAnsi="Symbol"/>
    </w:rPr>
  </w:style>
  <w:style w:type="character" w:customStyle="1" w:styleId="WW8Num22z4">
    <w:name w:val="WW8Num22z4"/>
    <w:rsid w:val="0090205C"/>
    <w:rPr>
      <w:rFonts w:ascii="Courier New" w:hAnsi="Courier New" w:cs="Courier New"/>
    </w:rPr>
  </w:style>
  <w:style w:type="character" w:customStyle="1" w:styleId="WW8Num23z0">
    <w:name w:val="WW8Num23z0"/>
    <w:rsid w:val="0090205C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90205C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90205C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90205C"/>
    <w:rPr>
      <w:rFonts w:ascii="Wingdings" w:hAnsi="Wingdings"/>
    </w:rPr>
  </w:style>
  <w:style w:type="character" w:customStyle="1" w:styleId="WW8Num24z3">
    <w:name w:val="WW8Num24z3"/>
    <w:rsid w:val="0090205C"/>
    <w:rPr>
      <w:rFonts w:ascii="Symbol" w:hAnsi="Symbol"/>
    </w:rPr>
  </w:style>
  <w:style w:type="character" w:customStyle="1" w:styleId="WW8Num24z4">
    <w:name w:val="WW8Num24z4"/>
    <w:rsid w:val="0090205C"/>
    <w:rPr>
      <w:rFonts w:ascii="Courier New" w:hAnsi="Courier New" w:cs="Courier New"/>
    </w:rPr>
  </w:style>
  <w:style w:type="character" w:customStyle="1" w:styleId="WW-DefaultParagraphFont">
    <w:name w:val="WW-Default Paragraph Font"/>
    <w:rsid w:val="0090205C"/>
  </w:style>
  <w:style w:type="character" w:customStyle="1" w:styleId="Teletype">
    <w:name w:val="Teletype"/>
    <w:rsid w:val="0090205C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  <w:rsid w:val="0090205C"/>
  </w:style>
  <w:style w:type="character" w:customStyle="1" w:styleId="Bullets">
    <w:name w:val="Bullets"/>
    <w:rsid w:val="0090205C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90205C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rsid w:val="0090205C"/>
    <w:pPr>
      <w:spacing w:after="120"/>
    </w:pPr>
  </w:style>
  <w:style w:type="paragraph" w:styleId="Naslov">
    <w:name w:val="Title"/>
    <w:basedOn w:val="Naslov1"/>
    <w:next w:val="Podnaslov"/>
    <w:qFormat/>
    <w:rsid w:val="0090205C"/>
  </w:style>
  <w:style w:type="paragraph" w:styleId="Podnaslov">
    <w:name w:val="Subtitle"/>
    <w:basedOn w:val="Naslov1"/>
    <w:next w:val="Tijeloteksta"/>
    <w:qFormat/>
    <w:rsid w:val="0090205C"/>
    <w:pPr>
      <w:jc w:val="center"/>
    </w:pPr>
    <w:rPr>
      <w:i/>
      <w:iCs/>
    </w:rPr>
  </w:style>
  <w:style w:type="paragraph" w:styleId="Popis">
    <w:name w:val="List"/>
    <w:basedOn w:val="Tijeloteksta"/>
    <w:rsid w:val="0090205C"/>
    <w:rPr>
      <w:rFonts w:ascii="Arial" w:hAnsi="Arial" w:cs="Tahoma"/>
    </w:rPr>
  </w:style>
  <w:style w:type="paragraph" w:customStyle="1" w:styleId="Opis">
    <w:name w:val="Opis"/>
    <w:basedOn w:val="Normal"/>
    <w:rsid w:val="0090205C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90205C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rsid w:val="0090205C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90205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90205C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90205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90205C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0205C"/>
    <w:pPr>
      <w:suppressLineNumbers/>
    </w:pPr>
  </w:style>
  <w:style w:type="paragraph" w:customStyle="1" w:styleId="TableHeading">
    <w:name w:val="Table Heading"/>
    <w:basedOn w:val="TableContents"/>
    <w:rsid w:val="0090205C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rsid w:val="0090205C"/>
  </w:style>
  <w:style w:type="paragraph" w:customStyle="1" w:styleId="Sadrajitablice">
    <w:name w:val="Sadržaji tablice"/>
    <w:basedOn w:val="Normal"/>
    <w:rsid w:val="0090205C"/>
    <w:pPr>
      <w:suppressLineNumbers/>
    </w:pPr>
  </w:style>
  <w:style w:type="paragraph" w:customStyle="1" w:styleId="Naslovtablice">
    <w:name w:val="Naslov tablice"/>
    <w:basedOn w:val="Sadrajitablice"/>
    <w:rsid w:val="0090205C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26A2-932C-4B08-859A-F6C6E55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UZUVRH</dc:creator>
  <cp:lastModifiedBy>OR-ivana</cp:lastModifiedBy>
  <cp:revision>4</cp:revision>
  <cp:lastPrinted>2015-03-02T10:31:00Z</cp:lastPrinted>
  <dcterms:created xsi:type="dcterms:W3CDTF">2016-03-17T11:57:00Z</dcterms:created>
  <dcterms:modified xsi:type="dcterms:W3CDTF">2017-01-30T11:59:00Z</dcterms:modified>
</cp:coreProperties>
</file>