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UKULTURI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974935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7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D5609E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974935">
        <w:rPr>
          <w:rFonts w:ascii="Arial Narrow" w:hAnsi="Arial Narrow"/>
          <w:b w:val="0"/>
          <w:sz w:val="32"/>
          <w:szCs w:val="32"/>
          <w:lang w:val="hr-HR"/>
        </w:rPr>
        <w:t xml:space="preserve"> 30.01.2017.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D5609E">
        <w:rPr>
          <w:rFonts w:ascii="Arial Narrow" w:hAnsi="Arial Narrow"/>
          <w:b w:val="0"/>
          <w:szCs w:val="32"/>
          <w:lang w:val="hr-HR"/>
        </w:rPr>
        <w:t xml:space="preserve"> </w:t>
      </w:r>
      <w:bookmarkStart w:id="0" w:name="_GoBack"/>
      <w:bookmarkEnd w:id="0"/>
      <w:r w:rsidR="00974935">
        <w:rPr>
          <w:rFonts w:ascii="Arial Narrow" w:hAnsi="Arial Narrow"/>
          <w:b w:val="0"/>
          <w:szCs w:val="32"/>
          <w:lang w:val="hr-HR"/>
        </w:rPr>
        <w:t>07.03.2017.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9F" w:rsidRDefault="00470D9F">
      <w:r>
        <w:separator/>
      </w:r>
    </w:p>
  </w:endnote>
  <w:endnote w:type="continuationSeparator" w:id="0">
    <w:p w:rsidR="00470D9F" w:rsidRDefault="0047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4935">
      <w:rPr>
        <w:noProof/>
      </w:rPr>
      <w:t>7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9F" w:rsidRDefault="00470D9F">
      <w:r>
        <w:separator/>
      </w:r>
    </w:p>
  </w:footnote>
  <w:footnote w:type="continuationSeparator" w:id="0">
    <w:p w:rsidR="00470D9F" w:rsidRDefault="0047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C404-059D-4E3A-B40F-34B62B29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4</cp:revision>
  <cp:lastPrinted>2015-03-02T10:31:00Z</cp:lastPrinted>
  <dcterms:created xsi:type="dcterms:W3CDTF">2016-03-16T12:38:00Z</dcterms:created>
  <dcterms:modified xsi:type="dcterms:W3CDTF">2017-01-30T12:45:00Z</dcterms:modified>
</cp:coreProperties>
</file>