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D5609E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OPĆINA RUGVICA </w:t>
      </w: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D14508" w:rsidRPr="00D14508" w:rsidRDefault="00362713" w:rsidP="00D14508">
      <w:pPr>
        <w:jc w:val="center"/>
        <w:rPr>
          <w:rFonts w:ascii="Arial Narrow" w:hAnsi="Arial Narrow"/>
          <w:b/>
          <w:sz w:val="36"/>
          <w:szCs w:val="36"/>
          <w:lang w:eastAsia="hr-HR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</w:t>
      </w:r>
      <w:r w:rsidRPr="00D14508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DODJELU FINANCIJSKE POTPORE PROGRAMIMA/PROJEKTIMA </w:t>
      </w:r>
      <w:r w:rsidR="00D14508" w:rsidRPr="00D14508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UDRUGA </w:t>
      </w:r>
      <w:r w:rsidRPr="00D14508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U </w:t>
      </w:r>
      <w:r w:rsidR="00D14508" w:rsidRPr="00D14508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  <w:proofErr w:type="spellStart"/>
      <w:r w:rsidR="00D14508" w:rsidRPr="00D14508">
        <w:rPr>
          <w:rFonts w:ascii="Arial Narrow" w:hAnsi="Arial Narrow"/>
          <w:b/>
          <w:sz w:val="36"/>
          <w:szCs w:val="36"/>
          <w:lang w:eastAsia="hr-HR"/>
        </w:rPr>
        <w:t>U</w:t>
      </w:r>
      <w:proofErr w:type="spellEnd"/>
      <w:r w:rsidR="00D14508" w:rsidRPr="00D14508">
        <w:rPr>
          <w:rFonts w:ascii="Arial Narrow" w:hAnsi="Arial Narrow"/>
          <w:b/>
          <w:sz w:val="36"/>
          <w:szCs w:val="36"/>
          <w:lang w:eastAsia="hr-HR"/>
        </w:rPr>
        <w:t xml:space="preserve">  OKVIRU OSTALIH  JAVNIH POTREBA –MANIFESTACIJE   ZA 2016. GODINU</w:t>
      </w:r>
    </w:p>
    <w:p w:rsidR="009D2A37" w:rsidRPr="00D14508" w:rsidRDefault="009D2A37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5D4C18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D5609E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D14508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4F03EE">
        <w:rPr>
          <w:rFonts w:ascii="Arial Narrow" w:hAnsi="Arial Narrow"/>
          <w:b w:val="0"/>
          <w:color w:val="FF0000"/>
          <w:sz w:val="32"/>
          <w:szCs w:val="32"/>
          <w:lang w:val="hr-HR"/>
        </w:rPr>
        <w:t xml:space="preserve"> 30.01.2017.</w:t>
      </w:r>
    </w:p>
    <w:p w:rsidR="005654CC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D5609E">
        <w:rPr>
          <w:rFonts w:ascii="Arial Narrow" w:hAnsi="Arial Narrow"/>
          <w:b w:val="0"/>
          <w:szCs w:val="32"/>
          <w:lang w:val="hr-HR"/>
        </w:rPr>
        <w:t xml:space="preserve"> </w:t>
      </w:r>
      <w:r w:rsidR="00D14508">
        <w:rPr>
          <w:rFonts w:ascii="Arial Narrow" w:hAnsi="Arial Narrow"/>
          <w:b w:val="0"/>
          <w:szCs w:val="32"/>
          <w:lang w:val="hr-HR"/>
        </w:rPr>
        <w:t xml:space="preserve"> </w:t>
      </w:r>
      <w:r w:rsidR="004F03EE">
        <w:rPr>
          <w:rFonts w:ascii="Arial Narrow" w:hAnsi="Arial Narrow"/>
          <w:b w:val="0"/>
          <w:color w:val="FF0000"/>
          <w:szCs w:val="32"/>
          <w:lang w:val="hr-HR"/>
        </w:rPr>
        <w:t>.07.03.2017.</w:t>
      </w:r>
      <w:bookmarkStart w:id="0" w:name="_GoBack"/>
      <w:bookmarkEnd w:id="0"/>
    </w:p>
    <w:p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:rsidR="00E53AFB" w:rsidRPr="00206F20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362713">
        <w:rPr>
          <w:rFonts w:ascii="Arial Narrow" w:hAnsi="Arial Narrow"/>
          <w:b/>
        </w:rPr>
        <w:t>.</w:t>
      </w:r>
    </w:p>
    <w:p w:rsidR="00E53AFB" w:rsidRPr="00206F20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 xml:space="preserve">/programa. Budite precizni i navedite dovoljno detalja koji će omogućiti jasnoću prijedloga. 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:rsidR="00B1713C" w:rsidRDefault="00B1713C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62713" w:rsidRDefault="00362713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  <w:p w:rsidR="00362713" w:rsidRPr="009842F4" w:rsidRDefault="00362713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627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36271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 xml:space="preserve">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xy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A3" w:rsidRDefault="002637A3">
      <w:r>
        <w:separator/>
      </w:r>
    </w:p>
  </w:endnote>
  <w:endnote w:type="continuationSeparator" w:id="0">
    <w:p w:rsidR="002637A3" w:rsidRDefault="0026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1751E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03EE">
      <w:rPr>
        <w:noProof/>
      </w:rPr>
      <w:t>7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A3" w:rsidRDefault="002637A3">
      <w:r>
        <w:separator/>
      </w:r>
    </w:p>
  </w:footnote>
  <w:footnote w:type="continuationSeparator" w:id="0">
    <w:p w:rsidR="002637A3" w:rsidRDefault="00263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67FB9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1812"/>
    <w:rsid w:val="00117284"/>
    <w:rsid w:val="00122E9A"/>
    <w:rsid w:val="001236A6"/>
    <w:rsid w:val="00125236"/>
    <w:rsid w:val="0013563B"/>
    <w:rsid w:val="00154369"/>
    <w:rsid w:val="00170C3D"/>
    <w:rsid w:val="0017504C"/>
    <w:rsid w:val="001751E6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37A3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2713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03EE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27720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C1002C"/>
    <w:rsid w:val="00C14AAE"/>
    <w:rsid w:val="00C31EEB"/>
    <w:rsid w:val="00C57C7D"/>
    <w:rsid w:val="00C801A6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4508"/>
    <w:rsid w:val="00D15039"/>
    <w:rsid w:val="00D23DF2"/>
    <w:rsid w:val="00D25890"/>
    <w:rsid w:val="00D36D31"/>
    <w:rsid w:val="00D45380"/>
    <w:rsid w:val="00D50915"/>
    <w:rsid w:val="00D51A16"/>
    <w:rsid w:val="00D5609E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3735"/>
    <w:rsid w:val="00E854B6"/>
    <w:rsid w:val="00E87207"/>
    <w:rsid w:val="00E8790B"/>
    <w:rsid w:val="00E91E60"/>
    <w:rsid w:val="00E97234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BAA7-CF5C-4A20-92FF-90925695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1774</Words>
  <Characters>10115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OR-ivana</cp:lastModifiedBy>
  <cp:revision>4</cp:revision>
  <cp:lastPrinted>2015-03-02T10:31:00Z</cp:lastPrinted>
  <dcterms:created xsi:type="dcterms:W3CDTF">2016-07-01T09:10:00Z</dcterms:created>
  <dcterms:modified xsi:type="dcterms:W3CDTF">2017-01-30T11:07:00Z</dcterms:modified>
</cp:coreProperties>
</file>