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AD2ED3" w:rsidRPr="000E21B3" w:rsidRDefault="000E21B3" w:rsidP="005654CC">
      <w:pPr>
        <w:jc w:val="center"/>
        <w:rPr>
          <w:rFonts w:ascii="Arial Narrow" w:hAnsi="Arial Narrow"/>
          <w:b/>
          <w:sz w:val="32"/>
        </w:rPr>
      </w:pPr>
      <w:r w:rsidRPr="000E21B3">
        <w:rPr>
          <w:rFonts w:ascii="Arial Narrow" w:hAnsi="Arial Narrow"/>
          <w:b/>
          <w:sz w:val="32"/>
        </w:rPr>
        <w:t xml:space="preserve"> OPĆINA RUGVICA</w:t>
      </w:r>
    </w:p>
    <w:p w:rsidR="005654CC" w:rsidRPr="000E21B3" w:rsidRDefault="009D2A37" w:rsidP="005654CC">
      <w:pPr>
        <w:jc w:val="center"/>
        <w:rPr>
          <w:rFonts w:ascii="Arial Narrow" w:hAnsi="Arial Narrow"/>
          <w:sz w:val="32"/>
        </w:rPr>
      </w:pPr>
      <w:r w:rsidRPr="000E21B3">
        <w:rPr>
          <w:rFonts w:ascii="Arial Narrow" w:hAnsi="Arial Narrow"/>
          <w:b/>
          <w:sz w:val="32"/>
        </w:rPr>
        <w:t xml:space="preserve"> </w:t>
      </w:r>
    </w:p>
    <w:p w:rsidR="005654CC" w:rsidRPr="000E21B3" w:rsidRDefault="005654CC" w:rsidP="005654CC">
      <w:pPr>
        <w:jc w:val="center"/>
        <w:rPr>
          <w:rFonts w:ascii="Arial Narrow" w:hAnsi="Arial Narrow"/>
          <w:sz w:val="32"/>
        </w:rPr>
      </w:pPr>
    </w:p>
    <w:p w:rsidR="000E21B3" w:rsidRPr="000E21B3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NATJEČAJ ZA DODJELU FINANCIJSKE POTPORE PROGRAMIMA/PROJEKTIMA UDRUGA</w:t>
      </w:r>
    </w:p>
    <w:p w:rsidR="000E21B3" w:rsidRPr="000E21B3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noProof/>
          <w:sz w:val="36"/>
          <w:szCs w:val="36"/>
        </w:rPr>
      </w:pPr>
      <w:r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="000E21B3" w:rsidRPr="000E21B3">
        <w:rPr>
          <w:rFonts w:ascii="Arial Narrow" w:hAnsi="Arial Narrow"/>
          <w:b/>
          <w:noProof/>
          <w:sz w:val="36"/>
          <w:szCs w:val="36"/>
        </w:rPr>
        <w:t xml:space="preserve">NA PODRUČJU  OSTALIH JAVNIH POTREBA </w:t>
      </w:r>
    </w:p>
    <w:p w:rsidR="009D2A37" w:rsidRPr="000E21B3" w:rsidRDefault="000E21B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0E21B3">
        <w:rPr>
          <w:rFonts w:ascii="Arial Narrow" w:hAnsi="Arial Narrow"/>
          <w:b/>
          <w:noProof/>
          <w:sz w:val="36"/>
          <w:szCs w:val="36"/>
        </w:rPr>
        <w:t>(UMIROVLJENIČKE, BRANITELJSKE, SOCIJALNO</w:t>
      </w:r>
      <w:r w:rsidR="00D23D25">
        <w:rPr>
          <w:rFonts w:ascii="Arial Narrow" w:hAnsi="Arial Narrow"/>
          <w:b/>
          <w:noProof/>
          <w:sz w:val="36"/>
          <w:szCs w:val="36"/>
        </w:rPr>
        <w:t xml:space="preserve"> – O</w:t>
      </w:r>
      <w:r w:rsidRPr="000E21B3">
        <w:rPr>
          <w:rFonts w:ascii="Arial Narrow" w:hAnsi="Arial Narrow"/>
          <w:b/>
          <w:noProof/>
          <w:sz w:val="36"/>
          <w:szCs w:val="36"/>
        </w:rPr>
        <w:t xml:space="preserve">DGOJNE, ZDRAVSTVENE I OSTALE UDRUGE) </w:t>
      </w:r>
      <w:r w:rsidR="00362713"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201</w:t>
      </w:r>
      <w:r w:rsidR="00D23D25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8</w:t>
      </w:r>
      <w:r w:rsidR="00362713"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0E21B3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0E21B3" w:rsidRDefault="00443B3D" w:rsidP="00E53AFB">
      <w:pPr>
        <w:pStyle w:val="SubTitle1"/>
        <w:rPr>
          <w:rFonts w:ascii="Arial Narrow" w:hAnsi="Arial Narrow"/>
          <w:lang w:val="hr-HR"/>
        </w:rPr>
      </w:pPr>
      <w:r w:rsidRPr="000E21B3"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0E21B3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 w:rsidRPr="000E21B3"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0E21B3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BC1260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0E21B3">
        <w:rPr>
          <w:rFonts w:ascii="Arial Narrow" w:hAnsi="Arial Narrow"/>
          <w:b w:val="0"/>
          <w:sz w:val="32"/>
          <w:szCs w:val="32"/>
          <w:lang w:val="hr-HR"/>
        </w:rPr>
        <w:t xml:space="preserve">Datum objave </w:t>
      </w:r>
      <w:bookmarkStart w:id="0" w:name="_GoBack"/>
      <w:r w:rsidRPr="00BC1260">
        <w:rPr>
          <w:rFonts w:ascii="Arial Narrow" w:hAnsi="Arial Narrow"/>
          <w:b w:val="0"/>
          <w:sz w:val="32"/>
          <w:szCs w:val="32"/>
          <w:lang w:val="hr-HR"/>
        </w:rPr>
        <w:t>natječaja:</w:t>
      </w:r>
      <w:r w:rsidR="00A42D9C" w:rsidRPr="00BC1260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BC1260" w:rsidRPr="00BC1260">
        <w:rPr>
          <w:rFonts w:ascii="Arial Narrow" w:hAnsi="Arial Narrow"/>
          <w:b w:val="0"/>
          <w:sz w:val="32"/>
          <w:szCs w:val="32"/>
          <w:lang w:val="hr-HR"/>
        </w:rPr>
        <w:t>09</w:t>
      </w:r>
      <w:r w:rsidR="00A42D9C" w:rsidRPr="00BC1260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BC1260" w:rsidRPr="00BC1260">
        <w:rPr>
          <w:rFonts w:ascii="Arial Narrow" w:hAnsi="Arial Narrow"/>
          <w:b w:val="0"/>
          <w:sz w:val="32"/>
          <w:szCs w:val="32"/>
          <w:lang w:val="hr-HR"/>
        </w:rPr>
        <w:t>02.2018.</w:t>
      </w:r>
    </w:p>
    <w:p w:rsidR="005654CC" w:rsidRPr="00BC1260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BC1260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BC1260" w:rsidRPr="00BC1260">
        <w:rPr>
          <w:rFonts w:ascii="Arial Narrow" w:hAnsi="Arial Narrow"/>
          <w:b w:val="0"/>
          <w:szCs w:val="32"/>
          <w:lang w:val="hr-HR"/>
        </w:rPr>
        <w:t>12.03.2018.</w:t>
      </w:r>
    </w:p>
    <w:bookmarkEnd w:id="0"/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D23D25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:rsidR="00E53AFB" w:rsidRPr="00206F20" w:rsidRDefault="00E53AFB" w:rsidP="00D23D25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1A8" w:rsidRDefault="003111A8">
      <w:r>
        <w:separator/>
      </w:r>
    </w:p>
  </w:endnote>
  <w:endnote w:type="continuationSeparator" w:id="0">
    <w:p w:rsidR="003111A8" w:rsidRDefault="0031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0E2E5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260">
      <w:rPr>
        <w:noProof/>
      </w:rPr>
      <w:t>6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1A8" w:rsidRDefault="003111A8">
      <w:r>
        <w:separator/>
      </w:r>
    </w:p>
  </w:footnote>
  <w:footnote w:type="continuationSeparator" w:id="0">
    <w:p w:rsidR="003111A8" w:rsidRDefault="00311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21B3"/>
    <w:rsid w:val="000E2E5D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1A8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639C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D7075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1457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D5512"/>
    <w:rsid w:val="008E6478"/>
    <w:rsid w:val="008F1AD3"/>
    <w:rsid w:val="008F576F"/>
    <w:rsid w:val="009011F4"/>
    <w:rsid w:val="0090205C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77408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2D9C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C6732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260"/>
    <w:rsid w:val="00BC1C1A"/>
    <w:rsid w:val="00BC54C7"/>
    <w:rsid w:val="00C1002C"/>
    <w:rsid w:val="00C14AAE"/>
    <w:rsid w:val="00C1776C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25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ED99CA"/>
  <w15:docId w15:val="{A006D269-B21C-4A8A-88CF-B25ECF09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90205C"/>
    <w:rPr>
      <w:sz w:val="21"/>
      <w:szCs w:val="21"/>
    </w:rPr>
  </w:style>
  <w:style w:type="character" w:customStyle="1" w:styleId="WW8Num2z0">
    <w:name w:val="WW8Num2z0"/>
    <w:rsid w:val="0090205C"/>
    <w:rPr>
      <w:b w:val="0"/>
      <w:sz w:val="21"/>
      <w:szCs w:val="21"/>
    </w:rPr>
  </w:style>
  <w:style w:type="character" w:customStyle="1" w:styleId="WW8Num3z0">
    <w:name w:val="WW8Num3z0"/>
    <w:rsid w:val="0090205C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90205C"/>
    <w:rPr>
      <w:rFonts w:ascii="OpenSymbol" w:hAnsi="OpenSymbol" w:cs="OpenSymbol"/>
    </w:rPr>
  </w:style>
  <w:style w:type="character" w:customStyle="1" w:styleId="WW8Num4z0">
    <w:name w:val="WW8Num4z0"/>
    <w:rsid w:val="0090205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90205C"/>
    <w:rPr>
      <w:rFonts w:ascii="OpenSymbol" w:hAnsi="OpenSymbol" w:cs="OpenSymbol"/>
    </w:rPr>
  </w:style>
  <w:style w:type="character" w:customStyle="1" w:styleId="Absatz-Standardschriftart">
    <w:name w:val="Absatz-Standardschriftart"/>
    <w:rsid w:val="0090205C"/>
  </w:style>
  <w:style w:type="character" w:customStyle="1" w:styleId="WW-Absatz-Standardschriftart">
    <w:name w:val="WW-Absatz-Standardschriftart"/>
    <w:rsid w:val="0090205C"/>
  </w:style>
  <w:style w:type="character" w:customStyle="1" w:styleId="WW-Absatz-Standardschriftart1">
    <w:name w:val="WW-Absatz-Standardschriftart1"/>
    <w:rsid w:val="0090205C"/>
  </w:style>
  <w:style w:type="character" w:customStyle="1" w:styleId="WW-Absatz-Standardschriftart11">
    <w:name w:val="WW-Absatz-Standardschriftart11"/>
    <w:rsid w:val="0090205C"/>
  </w:style>
  <w:style w:type="character" w:customStyle="1" w:styleId="WW-Absatz-Standardschriftart111">
    <w:name w:val="WW-Absatz-Standardschriftart111"/>
    <w:rsid w:val="0090205C"/>
  </w:style>
  <w:style w:type="character" w:customStyle="1" w:styleId="WW-Absatz-Standardschriftart1111">
    <w:name w:val="WW-Absatz-Standardschriftart1111"/>
    <w:rsid w:val="0090205C"/>
  </w:style>
  <w:style w:type="character" w:customStyle="1" w:styleId="WW-Absatz-Standardschriftart11111">
    <w:name w:val="WW-Absatz-Standardschriftart11111"/>
    <w:rsid w:val="0090205C"/>
  </w:style>
  <w:style w:type="character" w:customStyle="1" w:styleId="WW-Absatz-Standardschriftart111111">
    <w:name w:val="WW-Absatz-Standardschriftart111111"/>
    <w:rsid w:val="0090205C"/>
  </w:style>
  <w:style w:type="character" w:customStyle="1" w:styleId="WW-Absatz-Standardschriftart1111111">
    <w:name w:val="WW-Absatz-Standardschriftart1111111"/>
    <w:rsid w:val="0090205C"/>
  </w:style>
  <w:style w:type="character" w:customStyle="1" w:styleId="WW8Num5z0">
    <w:name w:val="WW8Num5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90205C"/>
    <w:rPr>
      <w:b w:val="0"/>
      <w:i w:val="0"/>
      <w:sz w:val="20"/>
      <w:szCs w:val="20"/>
    </w:rPr>
  </w:style>
  <w:style w:type="character" w:customStyle="1" w:styleId="WW8Num9z0">
    <w:name w:val="WW8Num9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90205C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90205C"/>
    <w:rPr>
      <w:b w:val="0"/>
      <w:i w:val="0"/>
      <w:sz w:val="20"/>
      <w:szCs w:val="20"/>
    </w:rPr>
  </w:style>
  <w:style w:type="character" w:customStyle="1" w:styleId="WW8Num10z0">
    <w:name w:val="WW8Num10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90205C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90205C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90205C"/>
    <w:rPr>
      <w:rFonts w:ascii="Wingdings" w:hAnsi="Wingdings"/>
    </w:rPr>
  </w:style>
  <w:style w:type="character" w:customStyle="1" w:styleId="WW8Num11z3">
    <w:name w:val="WW8Num11z3"/>
    <w:rsid w:val="0090205C"/>
    <w:rPr>
      <w:rFonts w:ascii="Symbol" w:hAnsi="Symbol"/>
    </w:rPr>
  </w:style>
  <w:style w:type="character" w:customStyle="1" w:styleId="WW8Num11z4">
    <w:name w:val="WW8Num11z4"/>
    <w:rsid w:val="0090205C"/>
    <w:rPr>
      <w:rFonts w:ascii="Courier New" w:hAnsi="Courier New" w:cs="Courier New"/>
    </w:rPr>
  </w:style>
  <w:style w:type="character" w:customStyle="1" w:styleId="WW8Num12z0">
    <w:name w:val="WW8Num12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90205C"/>
    <w:rPr>
      <w:sz w:val="20"/>
      <w:szCs w:val="20"/>
    </w:rPr>
  </w:style>
  <w:style w:type="character" w:customStyle="1" w:styleId="WW8Num14z0">
    <w:name w:val="WW8Num14z0"/>
    <w:rsid w:val="0090205C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90205C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90205C"/>
    <w:rPr>
      <w:rFonts w:ascii="Wingdings" w:hAnsi="Wingdings"/>
    </w:rPr>
  </w:style>
  <w:style w:type="character" w:customStyle="1" w:styleId="WW8Num14z3">
    <w:name w:val="WW8Num14z3"/>
    <w:rsid w:val="0090205C"/>
    <w:rPr>
      <w:rFonts w:ascii="Symbol" w:hAnsi="Symbol"/>
    </w:rPr>
  </w:style>
  <w:style w:type="character" w:customStyle="1" w:styleId="WW8Num14z4">
    <w:name w:val="WW8Num14z4"/>
    <w:rsid w:val="0090205C"/>
    <w:rPr>
      <w:rFonts w:ascii="Courier New" w:hAnsi="Courier New" w:cs="Courier New"/>
    </w:rPr>
  </w:style>
  <w:style w:type="character" w:customStyle="1" w:styleId="WW8Num15z0">
    <w:name w:val="WW8Num15z0"/>
    <w:rsid w:val="0090205C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90205C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90205C"/>
    <w:rPr>
      <w:rFonts w:ascii="Wingdings" w:hAnsi="Wingdings"/>
    </w:rPr>
  </w:style>
  <w:style w:type="character" w:customStyle="1" w:styleId="WW8Num15z3">
    <w:name w:val="WW8Num15z3"/>
    <w:rsid w:val="0090205C"/>
    <w:rPr>
      <w:rFonts w:ascii="Symbol" w:hAnsi="Symbol"/>
    </w:rPr>
  </w:style>
  <w:style w:type="character" w:customStyle="1" w:styleId="WW8Num15z4">
    <w:name w:val="WW8Num15z4"/>
    <w:rsid w:val="0090205C"/>
    <w:rPr>
      <w:rFonts w:ascii="Courier New" w:hAnsi="Courier New" w:cs="Courier New"/>
    </w:rPr>
  </w:style>
  <w:style w:type="character" w:customStyle="1" w:styleId="WW8Num16z0">
    <w:name w:val="WW8Num16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90205C"/>
    <w:rPr>
      <w:sz w:val="20"/>
      <w:szCs w:val="20"/>
    </w:rPr>
  </w:style>
  <w:style w:type="character" w:customStyle="1" w:styleId="WW8Num18z0">
    <w:name w:val="WW8Num18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90205C"/>
    <w:rPr>
      <w:b w:val="0"/>
      <w:i w:val="0"/>
      <w:sz w:val="20"/>
      <w:szCs w:val="20"/>
    </w:rPr>
  </w:style>
  <w:style w:type="character" w:customStyle="1" w:styleId="WW8Num20z0">
    <w:name w:val="WW8Num20z0"/>
    <w:rsid w:val="0090205C"/>
    <w:rPr>
      <w:sz w:val="20"/>
      <w:szCs w:val="20"/>
    </w:rPr>
  </w:style>
  <w:style w:type="character" w:customStyle="1" w:styleId="WW8Num21z0">
    <w:name w:val="WW8Num21z0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90205C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90205C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90205C"/>
    <w:rPr>
      <w:rFonts w:ascii="Wingdings" w:hAnsi="Wingdings"/>
    </w:rPr>
  </w:style>
  <w:style w:type="character" w:customStyle="1" w:styleId="WW8Num22z3">
    <w:name w:val="WW8Num22z3"/>
    <w:rsid w:val="0090205C"/>
    <w:rPr>
      <w:rFonts w:ascii="Symbol" w:hAnsi="Symbol"/>
    </w:rPr>
  </w:style>
  <w:style w:type="character" w:customStyle="1" w:styleId="WW8Num22z4">
    <w:name w:val="WW8Num22z4"/>
    <w:rsid w:val="0090205C"/>
    <w:rPr>
      <w:rFonts w:ascii="Courier New" w:hAnsi="Courier New" w:cs="Courier New"/>
    </w:rPr>
  </w:style>
  <w:style w:type="character" w:customStyle="1" w:styleId="WW8Num23z0">
    <w:name w:val="WW8Num23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90205C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90205C"/>
    <w:rPr>
      <w:rFonts w:ascii="Wingdings" w:hAnsi="Wingdings"/>
    </w:rPr>
  </w:style>
  <w:style w:type="character" w:customStyle="1" w:styleId="WW8Num24z3">
    <w:name w:val="WW8Num24z3"/>
    <w:rsid w:val="0090205C"/>
    <w:rPr>
      <w:rFonts w:ascii="Symbol" w:hAnsi="Symbol"/>
    </w:rPr>
  </w:style>
  <w:style w:type="character" w:customStyle="1" w:styleId="WW8Num24z4">
    <w:name w:val="WW8Num24z4"/>
    <w:rsid w:val="0090205C"/>
    <w:rPr>
      <w:rFonts w:ascii="Courier New" w:hAnsi="Courier New" w:cs="Courier New"/>
    </w:rPr>
  </w:style>
  <w:style w:type="character" w:customStyle="1" w:styleId="WW-DefaultParagraphFont">
    <w:name w:val="WW-Default Paragraph Font"/>
    <w:rsid w:val="0090205C"/>
  </w:style>
  <w:style w:type="character" w:customStyle="1" w:styleId="Teletype">
    <w:name w:val="Teletype"/>
    <w:rsid w:val="0090205C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90205C"/>
  </w:style>
  <w:style w:type="character" w:customStyle="1" w:styleId="Bullets">
    <w:name w:val="Bullets"/>
    <w:rsid w:val="0090205C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90205C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90205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90205C"/>
    <w:pPr>
      <w:spacing w:after="120"/>
    </w:pPr>
  </w:style>
  <w:style w:type="paragraph" w:styleId="Naslov">
    <w:name w:val="Title"/>
    <w:basedOn w:val="Naslov1"/>
    <w:next w:val="Podnaslov"/>
    <w:qFormat/>
    <w:rsid w:val="0090205C"/>
  </w:style>
  <w:style w:type="paragraph" w:styleId="Podnaslov">
    <w:name w:val="Subtitle"/>
    <w:basedOn w:val="Naslov1"/>
    <w:next w:val="Tijeloteksta"/>
    <w:qFormat/>
    <w:rsid w:val="0090205C"/>
    <w:pPr>
      <w:jc w:val="center"/>
    </w:pPr>
    <w:rPr>
      <w:i/>
      <w:iCs/>
    </w:rPr>
  </w:style>
  <w:style w:type="paragraph" w:styleId="Popis">
    <w:name w:val="List"/>
    <w:basedOn w:val="Tijeloteksta"/>
    <w:rsid w:val="0090205C"/>
    <w:rPr>
      <w:rFonts w:ascii="Arial" w:hAnsi="Arial" w:cs="Tahoma"/>
    </w:rPr>
  </w:style>
  <w:style w:type="paragraph" w:customStyle="1" w:styleId="Opis">
    <w:name w:val="Opis"/>
    <w:basedOn w:val="Normal"/>
    <w:rsid w:val="0090205C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90205C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90205C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90205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90205C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90205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90205C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0205C"/>
    <w:pPr>
      <w:suppressLineNumbers/>
    </w:pPr>
  </w:style>
  <w:style w:type="paragraph" w:customStyle="1" w:styleId="TableHeading">
    <w:name w:val="Table Heading"/>
    <w:basedOn w:val="TableContents"/>
    <w:rsid w:val="0090205C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90205C"/>
  </w:style>
  <w:style w:type="paragraph" w:customStyle="1" w:styleId="Sadrajitablice">
    <w:name w:val="Sadržaji tablice"/>
    <w:basedOn w:val="Normal"/>
    <w:rsid w:val="0090205C"/>
    <w:pPr>
      <w:suppressLineNumbers/>
    </w:pPr>
  </w:style>
  <w:style w:type="paragraph" w:customStyle="1" w:styleId="Naslovtablice">
    <w:name w:val="Naslov tablice"/>
    <w:basedOn w:val="Sadrajitablice"/>
    <w:rsid w:val="0090205C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ECA4-8CB5-49CE-B545-4ED03C7A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1783</Words>
  <Characters>10165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Štefani Rašić</cp:lastModifiedBy>
  <cp:revision>3</cp:revision>
  <cp:lastPrinted>2015-03-02T10:31:00Z</cp:lastPrinted>
  <dcterms:created xsi:type="dcterms:W3CDTF">2018-02-08T08:38:00Z</dcterms:created>
  <dcterms:modified xsi:type="dcterms:W3CDTF">2018-02-09T11:56:00Z</dcterms:modified>
</cp:coreProperties>
</file>