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0E21B3" w:rsidRDefault="000E21B3" w:rsidP="005654CC">
      <w:pPr>
        <w:jc w:val="center"/>
        <w:rPr>
          <w:rFonts w:ascii="Arial Narrow" w:hAnsi="Arial Narrow"/>
          <w:b/>
          <w:sz w:val="32"/>
        </w:rPr>
      </w:pPr>
      <w:r w:rsidRPr="000E21B3">
        <w:rPr>
          <w:rFonts w:ascii="Arial Narrow" w:hAnsi="Arial Narrow"/>
          <w:b/>
          <w:sz w:val="32"/>
        </w:rPr>
        <w:t xml:space="preserve"> OPĆINA RUGVICA</w:t>
      </w:r>
    </w:p>
    <w:p w:rsidR="005654CC" w:rsidRPr="000E21B3" w:rsidRDefault="009D2A37" w:rsidP="005654CC">
      <w:pPr>
        <w:jc w:val="center"/>
        <w:rPr>
          <w:rFonts w:ascii="Arial Narrow" w:hAnsi="Arial Narrow"/>
          <w:sz w:val="32"/>
        </w:rPr>
      </w:pPr>
      <w:r w:rsidRPr="000E21B3">
        <w:rPr>
          <w:rFonts w:ascii="Arial Narrow" w:hAnsi="Arial Narrow"/>
          <w:b/>
          <w:sz w:val="32"/>
        </w:rPr>
        <w:t xml:space="preserve"> </w:t>
      </w:r>
    </w:p>
    <w:p w:rsidR="005654CC" w:rsidRPr="000E21B3" w:rsidRDefault="005654CC" w:rsidP="005654CC">
      <w:pPr>
        <w:jc w:val="center"/>
        <w:rPr>
          <w:rFonts w:ascii="Arial Narrow" w:hAnsi="Arial Narrow"/>
          <w:sz w:val="32"/>
        </w:rPr>
      </w:pP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PROGRAMIMA/PROJEKTIMA UDRUGA</w:t>
      </w: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z w:val="36"/>
          <w:szCs w:val="36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0E21B3" w:rsidRPr="000E21B3">
        <w:rPr>
          <w:rFonts w:ascii="Arial Narrow" w:hAnsi="Arial Narrow"/>
          <w:b/>
          <w:noProof/>
          <w:sz w:val="36"/>
          <w:szCs w:val="36"/>
        </w:rPr>
        <w:t xml:space="preserve">NA PODRUČJU  OSTALIH JAVNIH POTREBA </w:t>
      </w:r>
    </w:p>
    <w:p w:rsidR="009D2A37" w:rsidRPr="000E21B3" w:rsidRDefault="000E21B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noProof/>
          <w:sz w:val="36"/>
          <w:szCs w:val="36"/>
        </w:rPr>
        <w:t>(UMIROVLJENIČKE, BRANITELJSKE, SOCIJALNO</w:t>
      </w:r>
      <w:r w:rsidR="00D23D25">
        <w:rPr>
          <w:rFonts w:ascii="Arial Narrow" w:hAnsi="Arial Narrow"/>
          <w:b/>
          <w:noProof/>
          <w:sz w:val="36"/>
          <w:szCs w:val="36"/>
        </w:rPr>
        <w:t xml:space="preserve"> – O</w:t>
      </w:r>
      <w:r w:rsidRPr="000E21B3">
        <w:rPr>
          <w:rFonts w:ascii="Arial Narrow" w:hAnsi="Arial Narrow"/>
          <w:b/>
          <w:noProof/>
          <w:sz w:val="36"/>
          <w:szCs w:val="36"/>
        </w:rPr>
        <w:t xml:space="preserve">DGOJNE, ZDRAVSTVENE I OSTALE UDRUGE) 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7A528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9</w:t>
      </w:r>
      <w:bookmarkStart w:id="0" w:name="_GoBack"/>
      <w:bookmarkEnd w:id="0"/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0E21B3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0E21B3" w:rsidRDefault="00443B3D" w:rsidP="00E53AFB">
      <w:pPr>
        <w:pStyle w:val="SubTitle1"/>
        <w:rPr>
          <w:rFonts w:ascii="Arial Narrow" w:hAnsi="Arial Narrow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BC1260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Datum objave </w:t>
      </w:r>
      <w:r w:rsidRPr="00BC1260">
        <w:rPr>
          <w:rFonts w:ascii="Arial Narrow" w:hAnsi="Arial Narrow"/>
          <w:b w:val="0"/>
          <w:sz w:val="32"/>
          <w:szCs w:val="32"/>
          <w:lang w:val="hr-HR"/>
        </w:rPr>
        <w:t>natječaja: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7A5282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02.201</w:t>
      </w:r>
      <w:r w:rsidR="007A5282">
        <w:rPr>
          <w:rFonts w:ascii="Arial Narrow" w:hAnsi="Arial Narrow"/>
          <w:b w:val="0"/>
          <w:sz w:val="32"/>
          <w:szCs w:val="32"/>
          <w:lang w:val="hr-HR"/>
        </w:rPr>
        <w:t>9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BC1260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BC1260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BC1260" w:rsidRPr="00BC1260">
        <w:rPr>
          <w:rFonts w:ascii="Arial Narrow" w:hAnsi="Arial Narrow"/>
          <w:b w:val="0"/>
          <w:szCs w:val="32"/>
          <w:lang w:val="hr-HR"/>
        </w:rPr>
        <w:t>12.03.201</w:t>
      </w:r>
      <w:r w:rsidR="007A5282">
        <w:rPr>
          <w:rFonts w:ascii="Arial Narrow" w:hAnsi="Arial Narrow"/>
          <w:b w:val="0"/>
          <w:szCs w:val="32"/>
          <w:lang w:val="hr-HR"/>
        </w:rPr>
        <w:t>9</w:t>
      </w:r>
      <w:r w:rsidR="00BC1260" w:rsidRPr="00BC1260">
        <w:rPr>
          <w:rFonts w:ascii="Arial Narrow" w:hAnsi="Arial Narrow"/>
          <w:b w:val="0"/>
          <w:szCs w:val="32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EC" w:rsidRDefault="006513EC">
      <w:r>
        <w:separator/>
      </w:r>
    </w:p>
  </w:endnote>
  <w:endnote w:type="continuationSeparator" w:id="0">
    <w:p w:rsidR="006513EC" w:rsidRDefault="006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0E2E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260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EC" w:rsidRDefault="006513EC">
      <w:r>
        <w:separator/>
      </w:r>
    </w:p>
  </w:footnote>
  <w:footnote w:type="continuationSeparator" w:id="0">
    <w:p w:rsidR="006513EC" w:rsidRDefault="0065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21B3"/>
    <w:rsid w:val="000E2E5D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1A8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639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513EC"/>
    <w:rsid w:val="00680600"/>
    <w:rsid w:val="00697339"/>
    <w:rsid w:val="006B1C30"/>
    <w:rsid w:val="006B5F34"/>
    <w:rsid w:val="006C66D2"/>
    <w:rsid w:val="006D09D5"/>
    <w:rsid w:val="006D64CB"/>
    <w:rsid w:val="006D7075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A5282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1457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5512"/>
    <w:rsid w:val="008E6478"/>
    <w:rsid w:val="008F1AD3"/>
    <w:rsid w:val="008F576F"/>
    <w:rsid w:val="009011F4"/>
    <w:rsid w:val="0090205C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77408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2D9C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6732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260"/>
    <w:rsid w:val="00BC1C1A"/>
    <w:rsid w:val="00BC54C7"/>
    <w:rsid w:val="00C1002C"/>
    <w:rsid w:val="00C14AAE"/>
    <w:rsid w:val="00C1776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25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696575"/>
  <w15:docId w15:val="{A006D269-B21C-4A8A-88CF-B25ECF0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BC85-7B0A-4A3C-9CFF-0B6CE50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2015-03-02T10:31:00Z</cp:lastPrinted>
  <dcterms:created xsi:type="dcterms:W3CDTF">2019-02-04T11:19:00Z</dcterms:created>
  <dcterms:modified xsi:type="dcterms:W3CDTF">2019-02-04T11:19:00Z</dcterms:modified>
</cp:coreProperties>
</file>