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D5609E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 OPĆINA RUGVICA </w:t>
      </w:r>
    </w:p>
    <w:p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:rsidR="009D2A37" w:rsidRPr="00B65EA5" w:rsidRDefault="00362713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DODJELU FINANCIJSKE POTPORE PROGRAMIMA/PROJEKTIMA UDRUGA U PODRUČJU </w:t>
      </w:r>
      <w:r w:rsidR="00C801A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JAVNIH POTREBA UKULTURI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ZA 201</w:t>
      </w:r>
      <w:r w:rsidR="001A6FBB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8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</w:p>
    <w:p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:rsidR="005654CC" w:rsidRPr="009842F4" w:rsidRDefault="00443B3D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5654CC" w:rsidRPr="009842F4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1A6FBB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815181" w:rsidRPr="00815181">
        <w:rPr>
          <w:rFonts w:ascii="Arial Narrow" w:hAnsi="Arial Narrow"/>
          <w:b w:val="0"/>
          <w:sz w:val="32"/>
          <w:szCs w:val="32"/>
          <w:lang w:val="hr-HR"/>
        </w:rPr>
        <w:t>09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.0</w:t>
      </w:r>
      <w:r w:rsidR="00815181" w:rsidRPr="00815181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.201</w:t>
      </w:r>
      <w:r w:rsidR="00815181" w:rsidRPr="00815181">
        <w:rPr>
          <w:rFonts w:ascii="Arial Narrow" w:hAnsi="Arial Narrow"/>
          <w:b w:val="0"/>
          <w:sz w:val="32"/>
          <w:szCs w:val="32"/>
          <w:lang w:val="hr-HR"/>
        </w:rPr>
        <w:t>8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:rsidR="005654CC" w:rsidRPr="00815181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Rok za dostavu prijava na natječaj:</w:t>
      </w:r>
      <w:r w:rsidR="001A6FBB">
        <w:rPr>
          <w:rFonts w:ascii="Arial Narrow" w:hAnsi="Arial Narrow"/>
          <w:b w:val="0"/>
          <w:szCs w:val="32"/>
          <w:lang w:val="hr-HR"/>
        </w:rPr>
        <w:t xml:space="preserve"> </w:t>
      </w:r>
      <w:bookmarkStart w:id="0" w:name="_GoBack"/>
      <w:r w:rsidR="00815181" w:rsidRPr="00815181">
        <w:rPr>
          <w:rFonts w:ascii="Arial Narrow" w:hAnsi="Arial Narrow"/>
          <w:b w:val="0"/>
          <w:szCs w:val="32"/>
          <w:lang w:val="hr-HR"/>
        </w:rPr>
        <w:t>12.03.2018.</w:t>
      </w:r>
    </w:p>
    <w:bookmarkEnd w:id="0"/>
    <w:p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5654CC" w:rsidRPr="009842F4" w:rsidRDefault="005654CC" w:rsidP="001A6FBB">
      <w:pPr>
        <w:jc w:val="center"/>
        <w:rPr>
          <w:rFonts w:ascii="Arial Narrow" w:eastAsia="Arial Unicode MS" w:hAnsi="Arial Narrow" w:cs="Arial"/>
          <w:b/>
          <w:bCs/>
        </w:rPr>
      </w:pPr>
    </w:p>
    <w:p w:rsidR="00E53AFB" w:rsidRPr="00206F20" w:rsidRDefault="00E53AFB" w:rsidP="001A6FBB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362713">
        <w:rPr>
          <w:rFonts w:ascii="Arial Narrow" w:hAnsi="Arial Narrow"/>
          <w:b/>
        </w:rPr>
        <w:t>.</w:t>
      </w:r>
    </w:p>
    <w:p w:rsidR="00E53AFB" w:rsidRPr="00206F20" w:rsidRDefault="00E53AFB" w:rsidP="001A6FBB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>/programa. Budite precizni i navedite dovoljno detalja koji će omogućiti jasnoću prijedloga.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sz w:val="22"/>
                <w:szCs w:val="22"/>
              </w:rPr>
              <w:t>Natječaja.</w:t>
            </w:r>
          </w:p>
          <w:p w:rsidR="00B1713C" w:rsidRDefault="00B1713C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62713" w:rsidRDefault="00362713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</w:p>
          <w:p w:rsidR="00362713" w:rsidRPr="009842F4" w:rsidRDefault="00362713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6271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="0036271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100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projekta/programa)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Prvo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Aktivnost 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xy</w:t>
            </w:r>
            <w:proofErr w:type="spellEnd"/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Aktivnost 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xy</w:t>
            </w:r>
            <w:proofErr w:type="spellEnd"/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xy</w:t>
            </w:r>
            <w:proofErr w:type="spellEnd"/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Aktivnost 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xy</w:t>
            </w:r>
            <w:proofErr w:type="spellEnd"/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4B4527" w:rsidRPr="009842F4" w:rsidTr="00995214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</w:t>
            </w:r>
            <w:proofErr w:type="spellStart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ce</w:t>
            </w:r>
            <w:proofErr w:type="spellEnd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</w:t>
            </w:r>
            <w:proofErr w:type="spellStart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ce</w:t>
            </w:r>
            <w:proofErr w:type="spellEnd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slučaju potvrdnog odgovora, odgovoriti na pitanja 25. – 26.)</w:t>
            </w: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700B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E11A4A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4A48CB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B40" w:rsidRDefault="00193B40">
      <w:r>
        <w:separator/>
      </w:r>
    </w:p>
  </w:endnote>
  <w:endnote w:type="continuationSeparator" w:id="0">
    <w:p w:rsidR="00193B40" w:rsidRDefault="0019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 Mono">
    <w:altName w:val="Arial Unicode MS"/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1751E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5181">
      <w:rPr>
        <w:noProof/>
      </w:rPr>
      <w:t>7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B40" w:rsidRDefault="00193B40">
      <w:r>
        <w:separator/>
      </w:r>
    </w:p>
  </w:footnote>
  <w:footnote w:type="continuationSeparator" w:id="0">
    <w:p w:rsidR="00193B40" w:rsidRDefault="00193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F72F12">
    <w:pPr>
      <w:pStyle w:val="Zaglavlje"/>
    </w:pP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67FB9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1812"/>
    <w:rsid w:val="00117284"/>
    <w:rsid w:val="00122E9A"/>
    <w:rsid w:val="001236A6"/>
    <w:rsid w:val="00125236"/>
    <w:rsid w:val="0013563B"/>
    <w:rsid w:val="00154369"/>
    <w:rsid w:val="00170C3D"/>
    <w:rsid w:val="0017504C"/>
    <w:rsid w:val="001751E6"/>
    <w:rsid w:val="001804AB"/>
    <w:rsid w:val="00193B40"/>
    <w:rsid w:val="001A6D23"/>
    <w:rsid w:val="001A6FBB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2713"/>
    <w:rsid w:val="00363C09"/>
    <w:rsid w:val="003713A2"/>
    <w:rsid w:val="00372349"/>
    <w:rsid w:val="0037525E"/>
    <w:rsid w:val="00384E30"/>
    <w:rsid w:val="003927A9"/>
    <w:rsid w:val="00392A10"/>
    <w:rsid w:val="003946F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70D9F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F3A6F"/>
    <w:rsid w:val="007F66C8"/>
    <w:rsid w:val="008115ED"/>
    <w:rsid w:val="00815181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4935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C1002C"/>
    <w:rsid w:val="00C14AAE"/>
    <w:rsid w:val="00C31EEB"/>
    <w:rsid w:val="00C57C7D"/>
    <w:rsid w:val="00C801A6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5609E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3735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0FBB16"/>
  <w15:docId w15:val="{6817EE51-E704-44A9-ACFF-A05D684F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B66BD-5DE0-4965-AC9D-87EF4A48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1770</Words>
  <Characters>10092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Štefani Rašić</cp:lastModifiedBy>
  <cp:revision>4</cp:revision>
  <cp:lastPrinted>2015-03-02T10:31:00Z</cp:lastPrinted>
  <dcterms:created xsi:type="dcterms:W3CDTF">2018-02-08T07:10:00Z</dcterms:created>
  <dcterms:modified xsi:type="dcterms:W3CDTF">2018-02-09T10:27:00Z</dcterms:modified>
</cp:coreProperties>
</file>