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:rsidR="00D14508" w:rsidRPr="00D14508" w:rsidRDefault="00362713" w:rsidP="00D14508">
      <w:pPr>
        <w:jc w:val="center"/>
        <w:rPr>
          <w:rFonts w:ascii="Arial Narrow" w:hAnsi="Arial Narrow"/>
          <w:b/>
          <w:sz w:val="36"/>
          <w:szCs w:val="36"/>
          <w:lang w:eastAsia="hr-HR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</w:t>
      </w:r>
      <w:r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DODJELU FINANCIJSKE POTPORE PROGRAMIMA/PROJEKTIMA </w:t>
      </w:r>
      <w:r w:rsidR="00D14508"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UDRUGA </w:t>
      </w:r>
      <w:r w:rsidRPr="00D14508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U</w:t>
      </w:r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 xml:space="preserve"> OKVIRU OSTALIH  JAVNIH POTREBA –</w:t>
      </w:r>
      <w:r w:rsidR="008354E1">
        <w:rPr>
          <w:rFonts w:ascii="Arial Narrow" w:hAnsi="Arial Narrow"/>
          <w:b/>
          <w:sz w:val="36"/>
          <w:szCs w:val="36"/>
          <w:lang w:eastAsia="hr-HR"/>
        </w:rPr>
        <w:t xml:space="preserve"> </w:t>
      </w:r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>MANIFESTACIJE ZA 201</w:t>
      </w:r>
      <w:r w:rsidR="008354E1">
        <w:rPr>
          <w:rFonts w:ascii="Arial Narrow" w:hAnsi="Arial Narrow"/>
          <w:b/>
          <w:sz w:val="36"/>
          <w:szCs w:val="36"/>
          <w:lang w:eastAsia="hr-HR"/>
        </w:rPr>
        <w:t>8</w:t>
      </w:r>
      <w:r w:rsidR="00D14508" w:rsidRPr="00D14508">
        <w:rPr>
          <w:rFonts w:ascii="Arial Narrow" w:hAnsi="Arial Narrow"/>
          <w:b/>
          <w:sz w:val="36"/>
          <w:szCs w:val="36"/>
          <w:lang w:eastAsia="hr-HR"/>
        </w:rPr>
        <w:t>. GODINU</w:t>
      </w:r>
    </w:p>
    <w:p w:rsidR="009D2A37" w:rsidRPr="00D14508" w:rsidRDefault="009D2A37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</w:p>
    <w:p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4E4F7D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bookmarkStart w:id="0" w:name="_GoBack"/>
      <w:r w:rsidRPr="004E4F7D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8354E1" w:rsidRPr="004E4F7D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4E4F7D" w:rsidRPr="004E4F7D">
        <w:rPr>
          <w:rFonts w:ascii="Arial Narrow" w:hAnsi="Arial Narrow"/>
          <w:b w:val="0"/>
          <w:sz w:val="32"/>
          <w:szCs w:val="32"/>
          <w:lang w:val="hr-HR"/>
        </w:rPr>
        <w:t>09</w:t>
      </w:r>
      <w:r w:rsidR="004F03EE" w:rsidRPr="004E4F7D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4E4F7D" w:rsidRPr="004E4F7D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4F03EE" w:rsidRPr="004E4F7D">
        <w:rPr>
          <w:rFonts w:ascii="Arial Narrow" w:hAnsi="Arial Narrow"/>
          <w:b w:val="0"/>
          <w:sz w:val="32"/>
          <w:szCs w:val="32"/>
          <w:lang w:val="hr-HR"/>
        </w:rPr>
        <w:t>.201</w:t>
      </w:r>
      <w:r w:rsidR="009A1F2D" w:rsidRPr="004E4F7D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4F03EE" w:rsidRPr="004E4F7D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5654CC" w:rsidRPr="004E4F7D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4E4F7D"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8354E1" w:rsidRPr="004E4F7D">
        <w:rPr>
          <w:rFonts w:ascii="Arial Narrow" w:hAnsi="Arial Narrow"/>
          <w:b w:val="0"/>
          <w:szCs w:val="32"/>
          <w:lang w:val="hr-HR"/>
        </w:rPr>
        <w:t xml:space="preserve"> </w:t>
      </w:r>
      <w:r w:rsidR="004E4F7D" w:rsidRPr="004E4F7D">
        <w:rPr>
          <w:rFonts w:ascii="Arial Narrow" w:hAnsi="Arial Narrow"/>
          <w:b w:val="0"/>
          <w:szCs w:val="32"/>
          <w:lang w:val="hr-HR"/>
        </w:rPr>
        <w:t>12</w:t>
      </w:r>
      <w:r w:rsidR="004F03EE" w:rsidRPr="004E4F7D">
        <w:rPr>
          <w:rFonts w:ascii="Arial Narrow" w:hAnsi="Arial Narrow"/>
          <w:b w:val="0"/>
          <w:szCs w:val="32"/>
          <w:lang w:val="hr-HR"/>
        </w:rPr>
        <w:t>.03.201</w:t>
      </w:r>
      <w:r w:rsidR="009A1F2D" w:rsidRPr="004E4F7D">
        <w:rPr>
          <w:rFonts w:ascii="Arial Narrow" w:hAnsi="Arial Narrow"/>
          <w:b w:val="0"/>
          <w:szCs w:val="32"/>
          <w:lang w:val="hr-HR"/>
        </w:rPr>
        <w:t>8</w:t>
      </w:r>
      <w:r w:rsidR="004F03EE" w:rsidRPr="004E4F7D">
        <w:rPr>
          <w:rFonts w:ascii="Arial Narrow" w:hAnsi="Arial Narrow"/>
          <w:b w:val="0"/>
          <w:szCs w:val="32"/>
          <w:lang w:val="hr-HR"/>
        </w:rPr>
        <w:t>.</w:t>
      </w:r>
    </w:p>
    <w:bookmarkEnd w:id="0"/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8354E1" w:rsidRDefault="00E53AFB" w:rsidP="008354E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:rsidR="00E53AFB" w:rsidRPr="00206F20" w:rsidRDefault="00E53AFB" w:rsidP="008354E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8354E1">
        <w:rPr>
          <w:rFonts w:ascii="Arial Narrow" w:eastAsia="Arial Unicode MS" w:hAnsi="Arial Narrow" w:cs="Arial"/>
          <w:b/>
          <w:bCs/>
        </w:rPr>
        <w:t>.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347"/>
        <w:gridCol w:w="41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318"/>
        <w:gridCol w:w="24"/>
        <w:gridCol w:w="9"/>
        <w:gridCol w:w="287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9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1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342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4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2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54E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69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589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4E1" w:rsidRPr="009842F4" w:rsidRDefault="008354E1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8354E1" w:rsidP="008354E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8354E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8354E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E027D8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9842F4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9842F4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7606F3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BC1C1A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05072D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D51A16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D51A16" w:rsidRDefault="008354E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lastRenderedPageBreak/>
              <w:t xml:space="preserve">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9842F4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1B4E88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54E1" w:rsidRPr="001B4E88" w:rsidRDefault="008354E1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3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374" w:rsidRDefault="000D1374">
      <w:r>
        <w:separator/>
      </w:r>
    </w:p>
  </w:endnote>
  <w:endnote w:type="continuationSeparator" w:id="0">
    <w:p w:rsidR="000D1374" w:rsidRDefault="000D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1751E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F7D">
      <w:rPr>
        <w:noProof/>
      </w:rPr>
      <w:t>6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374" w:rsidRDefault="000D1374">
      <w:r>
        <w:separator/>
      </w:r>
    </w:p>
  </w:footnote>
  <w:footnote w:type="continuationSeparator" w:id="0">
    <w:p w:rsidR="000D1374" w:rsidRDefault="000D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1374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37A3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E4F7D"/>
    <w:rsid w:val="004F03EE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354E1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080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A1F2D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27720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508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97234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26A89"/>
  <w15:docId w15:val="{58DB2BC7-EE20-4E56-A661-0B90972F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4350-43F7-4155-B410-60135EE5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6</cp:revision>
  <cp:lastPrinted>2015-03-02T10:31:00Z</cp:lastPrinted>
  <dcterms:created xsi:type="dcterms:W3CDTF">2018-02-07T09:08:00Z</dcterms:created>
  <dcterms:modified xsi:type="dcterms:W3CDTF">2018-02-09T11:32:00Z</dcterms:modified>
</cp:coreProperties>
</file>