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</w:t>
      </w:r>
      <w:r w:rsidR="00A23F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bookmarkStart w:id="0" w:name="_GoBack"/>
      <w:bookmarkEnd w:id="0"/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KULTURI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28345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9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283452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.201</w:t>
      </w:r>
      <w:r w:rsidR="00283452">
        <w:rPr>
          <w:rFonts w:ascii="Arial Narrow" w:hAnsi="Arial Narrow"/>
          <w:b w:val="0"/>
          <w:sz w:val="32"/>
          <w:szCs w:val="32"/>
          <w:lang w:val="hr-HR"/>
        </w:rPr>
        <w:t>9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815181" w:rsidRPr="00815181">
        <w:rPr>
          <w:rFonts w:ascii="Arial Narrow" w:hAnsi="Arial Narrow"/>
          <w:b w:val="0"/>
          <w:szCs w:val="32"/>
          <w:lang w:val="hr-HR"/>
        </w:rPr>
        <w:t>12.03.201</w:t>
      </w:r>
      <w:r w:rsidR="00283452">
        <w:rPr>
          <w:rFonts w:ascii="Arial Narrow" w:hAnsi="Arial Narrow"/>
          <w:b w:val="0"/>
          <w:szCs w:val="32"/>
          <w:lang w:val="hr-HR"/>
        </w:rPr>
        <w:t>9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CD" w:rsidRDefault="001E05CD">
      <w:r>
        <w:separator/>
      </w:r>
    </w:p>
  </w:endnote>
  <w:endnote w:type="continuationSeparator" w:id="0">
    <w:p w:rsidR="001E05CD" w:rsidRDefault="001E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CD" w:rsidRDefault="001E05CD">
      <w:r>
        <w:separator/>
      </w:r>
    </w:p>
  </w:footnote>
  <w:footnote w:type="continuationSeparator" w:id="0">
    <w:p w:rsidR="001E05CD" w:rsidRDefault="001E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497BF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3</cp:revision>
  <cp:lastPrinted>2015-03-02T10:31:00Z</cp:lastPrinted>
  <dcterms:created xsi:type="dcterms:W3CDTF">2019-02-04T09:42:00Z</dcterms:created>
  <dcterms:modified xsi:type="dcterms:W3CDTF">2019-02-04T09:59:00Z</dcterms:modified>
</cp:coreProperties>
</file>