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D14508" w:rsidRPr="00D14508" w:rsidRDefault="00362713" w:rsidP="00D14508">
      <w:pPr>
        <w:jc w:val="center"/>
        <w:rPr>
          <w:rFonts w:ascii="Arial Narrow" w:hAnsi="Arial Narrow"/>
          <w:b/>
          <w:sz w:val="36"/>
          <w:szCs w:val="36"/>
          <w:lang w:eastAsia="hr-HR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</w:t>
      </w:r>
      <w:r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DODJELU FINANCIJSKE POTPORE PROGRAMIMA/PROJEKTIMA </w:t>
      </w:r>
      <w:r w:rsidR="00D14508"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UDRUGA </w:t>
      </w:r>
      <w:r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</w:t>
      </w:r>
      <w:r w:rsidR="00D14508" w:rsidRPr="00D14508">
        <w:rPr>
          <w:rFonts w:ascii="Arial Narrow" w:hAnsi="Arial Narrow"/>
          <w:b/>
          <w:sz w:val="36"/>
          <w:szCs w:val="36"/>
          <w:lang w:eastAsia="hr-HR"/>
        </w:rPr>
        <w:t xml:space="preserve"> OKVIRU OSTALIH  JAVNIH POTREBA –</w:t>
      </w:r>
      <w:r w:rsidR="008354E1">
        <w:rPr>
          <w:rFonts w:ascii="Arial Narrow" w:hAnsi="Arial Narrow"/>
          <w:b/>
          <w:sz w:val="36"/>
          <w:szCs w:val="36"/>
          <w:lang w:eastAsia="hr-HR"/>
        </w:rPr>
        <w:t xml:space="preserve"> </w:t>
      </w:r>
      <w:r w:rsidR="00D14508" w:rsidRPr="00D14508">
        <w:rPr>
          <w:rFonts w:ascii="Arial Narrow" w:hAnsi="Arial Narrow"/>
          <w:b/>
          <w:sz w:val="36"/>
          <w:szCs w:val="36"/>
          <w:lang w:eastAsia="hr-HR"/>
        </w:rPr>
        <w:t>MANIFESTACIJE ZA 201</w:t>
      </w:r>
      <w:r w:rsidR="00CE6B7E">
        <w:rPr>
          <w:rFonts w:ascii="Arial Narrow" w:hAnsi="Arial Narrow"/>
          <w:b/>
          <w:sz w:val="36"/>
          <w:szCs w:val="36"/>
          <w:lang w:eastAsia="hr-HR"/>
        </w:rPr>
        <w:t>9</w:t>
      </w:r>
      <w:r w:rsidR="00D14508" w:rsidRPr="00D14508">
        <w:rPr>
          <w:rFonts w:ascii="Arial Narrow" w:hAnsi="Arial Narrow"/>
          <w:b/>
          <w:sz w:val="36"/>
          <w:szCs w:val="36"/>
          <w:lang w:eastAsia="hr-HR"/>
        </w:rPr>
        <w:t>. GODINU</w:t>
      </w:r>
    </w:p>
    <w:p w:rsidR="009D2A37" w:rsidRPr="00D14508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4E4F7D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4E4F7D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8354E1" w:rsidRPr="004E4F7D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4E4F7D" w:rsidRPr="004E4F7D">
        <w:rPr>
          <w:rFonts w:ascii="Arial Narrow" w:hAnsi="Arial Narrow"/>
          <w:b w:val="0"/>
          <w:sz w:val="32"/>
          <w:szCs w:val="32"/>
          <w:lang w:val="hr-HR"/>
        </w:rPr>
        <w:t>0</w:t>
      </w:r>
      <w:r w:rsidR="00CE6B7E">
        <w:rPr>
          <w:rFonts w:ascii="Arial Narrow" w:hAnsi="Arial Narrow"/>
          <w:b w:val="0"/>
          <w:sz w:val="32"/>
          <w:szCs w:val="32"/>
          <w:lang w:val="hr-HR"/>
        </w:rPr>
        <w:t>8</w:t>
      </w:r>
      <w:r w:rsidR="004F03EE" w:rsidRPr="004E4F7D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4E4F7D" w:rsidRPr="004E4F7D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4F03EE" w:rsidRPr="004E4F7D">
        <w:rPr>
          <w:rFonts w:ascii="Arial Narrow" w:hAnsi="Arial Narrow"/>
          <w:b w:val="0"/>
          <w:sz w:val="32"/>
          <w:szCs w:val="32"/>
          <w:lang w:val="hr-HR"/>
        </w:rPr>
        <w:t>.201</w:t>
      </w:r>
      <w:r w:rsidR="00CE6B7E">
        <w:rPr>
          <w:rFonts w:ascii="Arial Narrow" w:hAnsi="Arial Narrow"/>
          <w:b w:val="0"/>
          <w:sz w:val="32"/>
          <w:szCs w:val="32"/>
          <w:lang w:val="hr-HR"/>
        </w:rPr>
        <w:t>9</w:t>
      </w:r>
      <w:r w:rsidR="004F03EE" w:rsidRPr="004E4F7D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5654CC" w:rsidRPr="004E4F7D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4E4F7D"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8354E1" w:rsidRPr="004E4F7D">
        <w:rPr>
          <w:rFonts w:ascii="Arial Narrow" w:hAnsi="Arial Narrow"/>
          <w:b w:val="0"/>
          <w:szCs w:val="32"/>
          <w:lang w:val="hr-HR"/>
        </w:rPr>
        <w:t xml:space="preserve"> </w:t>
      </w:r>
      <w:r w:rsidR="004E4F7D" w:rsidRPr="004E4F7D">
        <w:rPr>
          <w:rFonts w:ascii="Arial Narrow" w:hAnsi="Arial Narrow"/>
          <w:b w:val="0"/>
          <w:szCs w:val="32"/>
          <w:lang w:val="hr-HR"/>
        </w:rPr>
        <w:t>12</w:t>
      </w:r>
      <w:r w:rsidR="004F03EE" w:rsidRPr="004E4F7D">
        <w:rPr>
          <w:rFonts w:ascii="Arial Narrow" w:hAnsi="Arial Narrow"/>
          <w:b w:val="0"/>
          <w:szCs w:val="32"/>
          <w:lang w:val="hr-HR"/>
        </w:rPr>
        <w:t>.03.201</w:t>
      </w:r>
      <w:r w:rsidR="00CE6B7E">
        <w:rPr>
          <w:rFonts w:ascii="Arial Narrow" w:hAnsi="Arial Narrow"/>
          <w:b w:val="0"/>
          <w:szCs w:val="32"/>
          <w:lang w:val="hr-HR"/>
        </w:rPr>
        <w:t>9</w:t>
      </w:r>
      <w:bookmarkStart w:id="0" w:name="_GoBack"/>
      <w:bookmarkEnd w:id="0"/>
      <w:r w:rsidR="004F03EE" w:rsidRPr="004E4F7D">
        <w:rPr>
          <w:rFonts w:ascii="Arial Narrow" w:hAnsi="Arial Narrow"/>
          <w:b w:val="0"/>
          <w:szCs w:val="32"/>
          <w:lang w:val="hr-HR"/>
        </w:rPr>
        <w:t>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8354E1" w:rsidRDefault="00E53AFB" w:rsidP="008354E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:rsidR="00E53AFB" w:rsidRPr="00206F20" w:rsidRDefault="00E53AFB" w:rsidP="008354E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8354E1">
        <w:rPr>
          <w:rFonts w:ascii="Arial Narrow" w:eastAsia="Arial Unicode MS" w:hAnsi="Arial Narrow" w:cs="Arial"/>
          <w:b/>
          <w:bCs/>
        </w:rPr>
        <w:t>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347"/>
        <w:gridCol w:w="41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318"/>
        <w:gridCol w:w="24"/>
        <w:gridCol w:w="9"/>
        <w:gridCol w:w="287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42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34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4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8354E1" w:rsidP="008354E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8354E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8354E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E027D8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9842F4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9842F4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7606F3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BC1C1A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05072D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D51A16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D51A16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9842F4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1B4E88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1B4E88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28B" w:rsidRDefault="00C0128B">
      <w:r>
        <w:separator/>
      </w:r>
    </w:p>
  </w:endnote>
  <w:endnote w:type="continuationSeparator" w:id="0">
    <w:p w:rsidR="00C0128B" w:rsidRDefault="00C0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F7D">
      <w:rPr>
        <w:noProof/>
      </w:rPr>
      <w:t>6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28B" w:rsidRDefault="00C0128B">
      <w:r>
        <w:separator/>
      </w:r>
    </w:p>
  </w:footnote>
  <w:footnote w:type="continuationSeparator" w:id="0">
    <w:p w:rsidR="00C0128B" w:rsidRDefault="00C0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1374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37A3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4F7D"/>
    <w:rsid w:val="004F03EE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354E1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080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A1F2D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27720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0128B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E6B7E"/>
    <w:rsid w:val="00D05175"/>
    <w:rsid w:val="00D1194E"/>
    <w:rsid w:val="00D12DCB"/>
    <w:rsid w:val="00D14508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97234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D9A98"/>
  <w15:docId w15:val="{58DB2BC7-EE20-4E56-A661-0B90972F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4914-9329-4F90-BE8C-99BB9712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2015-03-02T10:31:00Z</cp:lastPrinted>
  <dcterms:created xsi:type="dcterms:W3CDTF">2019-02-04T11:14:00Z</dcterms:created>
  <dcterms:modified xsi:type="dcterms:W3CDTF">2019-02-04T11:14:00Z</dcterms:modified>
</cp:coreProperties>
</file>