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569B5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179248DA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018A6A" w14:textId="77777777" w:rsidR="00AD2ED3" w:rsidRPr="000E21B3" w:rsidRDefault="000E21B3" w:rsidP="005654CC">
      <w:pPr>
        <w:jc w:val="center"/>
        <w:rPr>
          <w:rFonts w:ascii="Arial Narrow" w:hAnsi="Arial Narrow"/>
          <w:b/>
          <w:sz w:val="32"/>
        </w:rPr>
      </w:pPr>
      <w:r w:rsidRPr="000E21B3">
        <w:rPr>
          <w:rFonts w:ascii="Arial Narrow" w:hAnsi="Arial Narrow"/>
          <w:b/>
          <w:sz w:val="32"/>
        </w:rPr>
        <w:t xml:space="preserve"> OPĆINA RUGVICA</w:t>
      </w:r>
    </w:p>
    <w:p w14:paraId="7027FFB0" w14:textId="77777777" w:rsidR="005654CC" w:rsidRPr="000E21B3" w:rsidRDefault="009D2A37" w:rsidP="005654CC">
      <w:pPr>
        <w:jc w:val="center"/>
        <w:rPr>
          <w:rFonts w:ascii="Arial Narrow" w:hAnsi="Arial Narrow"/>
          <w:sz w:val="32"/>
        </w:rPr>
      </w:pPr>
      <w:r w:rsidRPr="000E21B3">
        <w:rPr>
          <w:rFonts w:ascii="Arial Narrow" w:hAnsi="Arial Narrow"/>
          <w:b/>
          <w:sz w:val="32"/>
        </w:rPr>
        <w:t xml:space="preserve"> </w:t>
      </w:r>
    </w:p>
    <w:p w14:paraId="4988F474" w14:textId="77777777" w:rsidR="005654CC" w:rsidRPr="000E21B3" w:rsidRDefault="005654CC" w:rsidP="005654CC">
      <w:pPr>
        <w:jc w:val="center"/>
        <w:rPr>
          <w:rFonts w:ascii="Arial Narrow" w:hAnsi="Arial Narrow"/>
          <w:sz w:val="32"/>
        </w:rPr>
      </w:pPr>
    </w:p>
    <w:p w14:paraId="2616E72D" w14:textId="77777777"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PROGRAMIMA/PROJEKTIMA UDRUGA</w:t>
      </w:r>
    </w:p>
    <w:p w14:paraId="57AF6570" w14:textId="77777777"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z w:val="36"/>
          <w:szCs w:val="36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0E21B3" w:rsidRPr="000E21B3">
        <w:rPr>
          <w:rFonts w:ascii="Arial Narrow" w:hAnsi="Arial Narrow"/>
          <w:b/>
          <w:noProof/>
          <w:sz w:val="36"/>
          <w:szCs w:val="36"/>
        </w:rPr>
        <w:t xml:space="preserve">NA PODRUČJU  OSTALIH JAVNIH POTREBA </w:t>
      </w:r>
    </w:p>
    <w:p w14:paraId="7ED36D73" w14:textId="062B00C3" w:rsidR="009D2A37" w:rsidRPr="000E21B3" w:rsidRDefault="000E21B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noProof/>
          <w:sz w:val="36"/>
          <w:szCs w:val="36"/>
        </w:rPr>
        <w:t>(UMIROVLJENIČKE, BRANITELJSKE, SOCIJALNO</w:t>
      </w:r>
      <w:r w:rsidR="00D23D25">
        <w:rPr>
          <w:rFonts w:ascii="Arial Narrow" w:hAnsi="Arial Narrow"/>
          <w:b/>
          <w:noProof/>
          <w:sz w:val="36"/>
          <w:szCs w:val="36"/>
        </w:rPr>
        <w:t xml:space="preserve"> – O</w:t>
      </w:r>
      <w:r w:rsidRPr="000E21B3">
        <w:rPr>
          <w:rFonts w:ascii="Arial Narrow" w:hAnsi="Arial Narrow"/>
          <w:b/>
          <w:noProof/>
          <w:sz w:val="36"/>
          <w:szCs w:val="36"/>
        </w:rPr>
        <w:t xml:space="preserve">DGOJNE, ZDRAVSTVENE I OSTALE UDRUGE) 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911D6B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20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101AC6F9" w14:textId="77777777" w:rsidR="005654CC" w:rsidRPr="000E21B3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6E4FEB09" w14:textId="77777777" w:rsidR="005654CC" w:rsidRPr="000E21B3" w:rsidRDefault="00443B3D" w:rsidP="00E53AFB">
      <w:pPr>
        <w:pStyle w:val="SubTitle1"/>
        <w:rPr>
          <w:rFonts w:ascii="Arial Narrow" w:hAnsi="Arial Narrow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AF8BB66" w14:textId="1694BAF6" w:rsidR="005654CC" w:rsidRPr="00BC1260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Datum objave </w:t>
      </w:r>
      <w:r w:rsidRPr="00BC1260">
        <w:rPr>
          <w:rFonts w:ascii="Arial Narrow" w:hAnsi="Arial Narrow"/>
          <w:b w:val="0"/>
          <w:sz w:val="32"/>
          <w:szCs w:val="32"/>
          <w:lang w:val="hr-HR"/>
        </w:rPr>
        <w:t>natječaja: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911D6B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A42D9C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02.20</w:t>
      </w:r>
      <w:r w:rsidR="00911D6B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BC1260" w:rsidRPr="00BC1260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0339E6BD" w14:textId="7F2267E4" w:rsidR="005654CC" w:rsidRPr="00BC1260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BC1260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911D6B">
        <w:rPr>
          <w:rFonts w:ascii="Arial Narrow" w:hAnsi="Arial Narrow"/>
          <w:b w:val="0"/>
          <w:szCs w:val="32"/>
          <w:lang w:val="hr-HR"/>
        </w:rPr>
        <w:t>10</w:t>
      </w:r>
      <w:r w:rsidR="00BC1260" w:rsidRPr="00BC1260">
        <w:rPr>
          <w:rFonts w:ascii="Arial Narrow" w:hAnsi="Arial Narrow"/>
          <w:b w:val="0"/>
          <w:szCs w:val="32"/>
          <w:lang w:val="hr-HR"/>
        </w:rPr>
        <w:t>.03.20</w:t>
      </w:r>
      <w:r w:rsidR="00911D6B">
        <w:rPr>
          <w:rFonts w:ascii="Arial Narrow" w:hAnsi="Arial Narrow"/>
          <w:b w:val="0"/>
          <w:szCs w:val="32"/>
          <w:lang w:val="hr-HR"/>
        </w:rPr>
        <w:t>20</w:t>
      </w:r>
      <w:r w:rsidR="00BC1260" w:rsidRPr="00BC1260">
        <w:rPr>
          <w:rFonts w:ascii="Arial Narrow" w:hAnsi="Arial Narrow"/>
          <w:b w:val="0"/>
          <w:szCs w:val="32"/>
          <w:lang w:val="hr-HR"/>
        </w:rPr>
        <w:t>.</w:t>
      </w:r>
    </w:p>
    <w:p w14:paraId="5F559A5A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20F69A7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54551F48" w14:textId="77777777"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609DF17C" w14:textId="77777777" w:rsidR="00E53AFB" w:rsidRPr="00206F20" w:rsidRDefault="00E53AFB" w:rsidP="00D23D25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2646043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71C16C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BA2D2F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84458A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1D6CA9FC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CC1DCEB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445224C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4B41B2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266B9E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36DF156D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9F645CF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E0D1D7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769943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45B4C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357A15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4A8FB40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232F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5A1B0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9C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8B8A7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FA2F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0DB0E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4A6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F4ED79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0F7D7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04C87C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F54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CF139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F5D6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E2D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5BC96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237C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13978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660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AB97A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F30CE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428AC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C92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D08A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C112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6E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CD1CD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91B5B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F595C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80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221C66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BD5EB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E722E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563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70C1D2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C5627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60460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6B9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C687AC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C861E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6190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4CF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EA4BA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3AA5A4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F168C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A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FD9A2AA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425191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FDA42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2159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8F72C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3438E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D21D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A2032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691D3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9220F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869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4A0D5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35F5C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22DC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310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43BC2B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21CDE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E495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520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89DAE9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A8F7C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37B58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33D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2A115C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40083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87D75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B2C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B96A08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CE1D4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463BC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4A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24A12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9A0C8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DF5F9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00625DA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7B9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0D9EAD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81D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9AF60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DCB5A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4BA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2F9E1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4F3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189A98C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133AE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C7B956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F70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19C126A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E36D25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DF19C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1A7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216798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45DB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BCCE5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A4D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49B778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422D0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C73E3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AA8C70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A70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E2C8A20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B1A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F7BD1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5A62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02EDEC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D6E3778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2F46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176C5F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926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E9481B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1303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786DE1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2A6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32B2EE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406B4D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611015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27ECCE2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7FA137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5868AF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FA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3C015C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ADAC46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B6C7CF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038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1BC7E25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1054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96D59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3B3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1B723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4373D4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BF83C0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40A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164684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EF51C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213FB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5C6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69BBA4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00A1B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47C47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D5C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63DB4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52838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24AAFB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59B0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715C42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43F8DD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2AEEAE3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CD92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37A5D85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69D772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7B3A82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5E13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6E8A7E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6A635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71EE9A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564B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AAEEA0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35D685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7391D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8EDED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54F160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BCB9C1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FEB3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5F68A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A68F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2A6C8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6C5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600BBB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2168C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BE4DE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564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E4C835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2DE76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12E2F6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C5F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05B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E4E3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97BB3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3C9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F14C1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3EF42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E5F49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F4A6915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E243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7B141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896B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F977C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49D6A3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BBEF41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4164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679FE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9719D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C840BF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968DD31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A79BE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1D38CD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F4F3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998C93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20522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FCCBF4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4069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39C113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6D4C35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114A52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5B5D070D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AE460B5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465EB135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07AAA7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19AA27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A15E47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7EDCD9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F8282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32934D7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1CEEF82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8A07F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614FA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96BF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36EFDC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B3F1A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4B421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2D70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90D03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09BE6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D9BDA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E43E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6F6D0F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907DC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365D8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E4E1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0AECA3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AD92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2902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16D6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5B5872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9019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2225C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0A5C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564A87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0DFF2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01CF1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46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3A8BEA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9FC2C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FF6B0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A1AF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649B15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A71FE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57FB7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F3B1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34C331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2589B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1FDD3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623E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39A0E9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5152B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3DF5AC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B2AE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30A59C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2E06C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C5DC6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611E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3B14A7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233FB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4F7B0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ED5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2F956A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81CC7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8D84A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63CD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392E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7E2E3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C0D7B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57F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46DB0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C2307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CA4D86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F707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F80FB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13E47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3136D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04F5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DD278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7F716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2DCC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F813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8D7F8B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42F6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F3D7B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82D21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73F3F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6CADD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56A40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FD01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5B736B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6D30BD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397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714D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06FA6C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BA4CAA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1BF53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B288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CCB09C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5EF0C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48924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0BBA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0BD120B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42B531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DDE7D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3819B9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69DF0D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9ED243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3FF5145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681CFC8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B10B6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738F57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1145F3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B552D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50FFEF1A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1EB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6D8338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84A12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25F296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5E71AE5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272D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A94732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3ABE1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9A3FF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398407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18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71579D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ED6CFE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7B37B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385321B0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1706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38F8C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034FA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3D4513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36B399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1740A0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6FE4D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26A5C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1D8C836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5E01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7314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F4772A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542510E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9953D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24801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01339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370416E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066116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C7436F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ED3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94B3E5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F04CCD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BF31FC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5E67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1A855A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2FD1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D48717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554F637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066589F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E9C334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FF260D4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9950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5742F2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457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C1A437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6AE1A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FDFD2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52DB20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9A4EAE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C95EB2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2CBAC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8C6CC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2D8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19B3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7B1476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CCC8A8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AD46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F391E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B843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3DBB30C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04B184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1ADDC8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45E85F8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B041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C89E71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A5F6A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F4C72D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71EFDFE0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2F36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B401F9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C761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FAD81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158AC05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83FF7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EC61D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01D31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0C4BD5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0478B5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BDDD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6CCD02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B89F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DC5C48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1A1D80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332B8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0440A4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E8EEB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1C1AFD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9C9980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BA36E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118BE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A92D3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3F5E4C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233EC600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13EB0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416E6F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EB33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6ED85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5F959BC0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1F30A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6B29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4FBC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BBD1C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98A271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18003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CDE9E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93BA5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60202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F3B4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5135D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4F2FCCE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2527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3FF87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2B1ED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4B918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B878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BB79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019158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40BE9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D9D59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E4DE7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388EA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C527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BB26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09FBE4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BDEA4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792A6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D39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86872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FB169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E86A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860F0A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53AA4B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B8ECC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AEB0E5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D0665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2C0184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A5B4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EBD2C5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8C0718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26CFD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2DEE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F8EDC0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C5A3E9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586E5696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8CC9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7FE7894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FC912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589A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094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B87C0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7A833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07AB3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3F601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59A9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9271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3D6EAC2F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646E9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F3E3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6DC81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A18D0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ABC5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D49EB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D8A9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E6566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DDD4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600CE1D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D0542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3A18A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15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26ADB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E28F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5178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B504D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8781A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8DF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F4D133C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00DC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549C721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7C86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FEF41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E657A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BD07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C7E4B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9F1FB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91AA3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3CEDD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DC2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43A4E9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D277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3CC0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A482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9ED58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71D82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7E61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5C417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89E3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9927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EF60602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92262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CFB3D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320B2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1BF4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744C9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ABAC8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0779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D40DF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8529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09014B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164A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polugodište provedbe projekta</w:t>
            </w:r>
          </w:p>
        </w:tc>
      </w:tr>
      <w:tr w:rsidR="00706D98" w:rsidRPr="009842F4" w14:paraId="79877C88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76ADF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C59C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0E30D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739AD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09016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88971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8A3F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583D4A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3F69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6DB32916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C15568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F6551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2C2DAC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E10E27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E8D2F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F173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9747B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26715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61A1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F458F1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3C1733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52A9B6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086008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8E8B38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7FA97B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587C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2C62B31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CF4030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DE6919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2C0F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8241FD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7DDCC3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8B0965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43863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5509D5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E6F1FE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DE8A85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4E3B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6AA0C1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B05BA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BA1D04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8177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A74283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FE8D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B34E74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57847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B6B9D3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7997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06B81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9D1A9CC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11429A1D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C652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06EEE6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1EFC8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CA0D5A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0FA4185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BD459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2410C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A417A8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2C4374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46E3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B6387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472AA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3B5EF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496BC6E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008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FB6F3C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BB07C0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253D8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10D4C0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41EC6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109C687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96D13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4A39E8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2D74960E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0D913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030A290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D5CFE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D5682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0B5D130A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5424B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AAE2B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B01E4F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876E9A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3B4A0039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92981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31DEC966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F753B0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525DA1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51820CA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E114B6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E46EF9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1F7BA532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CB72B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098B31E1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7D27F5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72D61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B7A053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054733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894DCA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323D9667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5F53B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FBFA935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76CB5481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175DB9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176EE8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5AA97873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27EB19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16FB13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4EE7021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BED6EA0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50AA6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3A73553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B5724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A51EB07" w14:textId="77777777" w:rsidTr="001D71FE">
        <w:tc>
          <w:tcPr>
            <w:tcW w:w="3415" w:type="dxa"/>
            <w:shd w:val="clear" w:color="auto" w:fill="auto"/>
            <w:vAlign w:val="center"/>
          </w:tcPr>
          <w:p w14:paraId="2EB9B463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549FFA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2E15A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3B24814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19840D9F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23F5F183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450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642D8F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347EEC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0DE7064E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D3EF6E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39293E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94096D4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2E99628" w14:textId="77777777" w:rsidR="00E11A4A" w:rsidRPr="009842F4" w:rsidRDefault="00E11A4A">
      <w:pPr>
        <w:rPr>
          <w:rFonts w:ascii="Arial Narrow" w:hAnsi="Arial Narrow"/>
        </w:rPr>
      </w:pPr>
    </w:p>
    <w:p w14:paraId="063262BD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60296D8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C61C06C" w14:textId="77777777" w:rsidR="00E11A4A" w:rsidRPr="009842F4" w:rsidRDefault="00E11A4A">
      <w:pPr>
        <w:rPr>
          <w:rFonts w:ascii="Arial Narrow" w:hAnsi="Arial Narrow"/>
        </w:rPr>
      </w:pPr>
    </w:p>
    <w:p w14:paraId="0D1FD4EA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937DB2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24C542D1" w14:textId="77777777">
        <w:tc>
          <w:tcPr>
            <w:tcW w:w="360" w:type="dxa"/>
            <w:shd w:val="clear" w:color="auto" w:fill="auto"/>
            <w:vAlign w:val="center"/>
          </w:tcPr>
          <w:p w14:paraId="0EDECE85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5810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C53088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A5AD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FAB381" w14:textId="35A0C6EE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911D6B">
              <w:rPr>
                <w:rFonts w:ascii="Arial Narrow" w:hAnsi="Arial Narrow" w:cs="Arial"/>
                <w:b/>
                <w:sz w:val="20"/>
                <w:szCs w:val="20"/>
              </w:rPr>
              <w:t>__</w:t>
            </w:r>
            <w:bookmarkStart w:id="0" w:name="_GoBack"/>
            <w:bookmarkEnd w:id="0"/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EA1156E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F3DD" w14:textId="77777777" w:rsidR="00F309E1" w:rsidRDefault="00F309E1">
      <w:r>
        <w:separator/>
      </w:r>
    </w:p>
  </w:endnote>
  <w:endnote w:type="continuationSeparator" w:id="0">
    <w:p w14:paraId="364EF018" w14:textId="77777777" w:rsidR="00F309E1" w:rsidRDefault="00F3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CEF5" w14:textId="77777777" w:rsidR="00A5201C" w:rsidRDefault="000E2E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260">
      <w:rPr>
        <w:noProof/>
      </w:rPr>
      <w:t>6</w:t>
    </w:r>
    <w:r>
      <w:rPr>
        <w:noProof/>
      </w:rPr>
      <w:fldChar w:fldCharType="end"/>
    </w:r>
  </w:p>
  <w:p w14:paraId="6A96599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0EE7" w14:textId="77777777" w:rsidR="00A5201C" w:rsidRDefault="00A5201C">
    <w:pPr>
      <w:pStyle w:val="Podnoje"/>
      <w:jc w:val="right"/>
    </w:pPr>
  </w:p>
  <w:p w14:paraId="6DB55F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1A89" w14:textId="77777777" w:rsidR="00F309E1" w:rsidRDefault="00F309E1">
      <w:r>
        <w:separator/>
      </w:r>
    </w:p>
  </w:footnote>
  <w:footnote w:type="continuationSeparator" w:id="0">
    <w:p w14:paraId="43D89E34" w14:textId="77777777" w:rsidR="00F309E1" w:rsidRDefault="00F3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9733" w14:textId="77777777" w:rsidR="00A5201C" w:rsidRDefault="00A5201C" w:rsidP="003163ED">
    <w:pPr>
      <w:pStyle w:val="Zaglavlje"/>
    </w:pPr>
  </w:p>
  <w:p w14:paraId="7C8E7ED4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26F47815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460ACA02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0BAF90CE" w14:textId="77777777" w:rsidR="00F72F12" w:rsidRDefault="00F72F12">
    <w:pPr>
      <w:pStyle w:val="Zaglavlje"/>
    </w:pPr>
  </w:p>
  <w:p w14:paraId="6952D3C6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21B3"/>
    <w:rsid w:val="000E2E5D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1A8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639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513EC"/>
    <w:rsid w:val="00680600"/>
    <w:rsid w:val="00697339"/>
    <w:rsid w:val="006B1C30"/>
    <w:rsid w:val="006B5F34"/>
    <w:rsid w:val="006C66D2"/>
    <w:rsid w:val="006D09D5"/>
    <w:rsid w:val="006D64CB"/>
    <w:rsid w:val="006D7075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A5282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1457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5512"/>
    <w:rsid w:val="008E6478"/>
    <w:rsid w:val="008F1AD3"/>
    <w:rsid w:val="008F576F"/>
    <w:rsid w:val="009011F4"/>
    <w:rsid w:val="0090205C"/>
    <w:rsid w:val="00904C01"/>
    <w:rsid w:val="00910096"/>
    <w:rsid w:val="00911216"/>
    <w:rsid w:val="00911D6B"/>
    <w:rsid w:val="00925D75"/>
    <w:rsid w:val="009271F7"/>
    <w:rsid w:val="00934A31"/>
    <w:rsid w:val="009404B1"/>
    <w:rsid w:val="00942D7C"/>
    <w:rsid w:val="00965CD4"/>
    <w:rsid w:val="00975541"/>
    <w:rsid w:val="00977408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2D9C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6732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260"/>
    <w:rsid w:val="00BC1C1A"/>
    <w:rsid w:val="00BC54C7"/>
    <w:rsid w:val="00C1002C"/>
    <w:rsid w:val="00C14AAE"/>
    <w:rsid w:val="00C1776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25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09E1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8CCC8"/>
  <w15:docId w15:val="{A006D269-B21C-4A8A-88CF-B25ECF0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0205C"/>
    <w:rPr>
      <w:sz w:val="21"/>
      <w:szCs w:val="21"/>
    </w:rPr>
  </w:style>
  <w:style w:type="character" w:customStyle="1" w:styleId="WW8Num2z0">
    <w:name w:val="WW8Num2z0"/>
    <w:rsid w:val="0090205C"/>
    <w:rPr>
      <w:b w:val="0"/>
      <w:sz w:val="21"/>
      <w:szCs w:val="21"/>
    </w:rPr>
  </w:style>
  <w:style w:type="character" w:customStyle="1" w:styleId="WW8Num3z0">
    <w:name w:val="WW8Num3z0"/>
    <w:rsid w:val="0090205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0205C"/>
    <w:rPr>
      <w:rFonts w:ascii="OpenSymbol" w:hAnsi="OpenSymbol" w:cs="OpenSymbol"/>
    </w:rPr>
  </w:style>
  <w:style w:type="character" w:customStyle="1" w:styleId="WW8Num4z0">
    <w:name w:val="WW8Num4z0"/>
    <w:rsid w:val="0090205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0205C"/>
    <w:rPr>
      <w:rFonts w:ascii="OpenSymbol" w:hAnsi="OpenSymbol" w:cs="OpenSymbol"/>
    </w:rPr>
  </w:style>
  <w:style w:type="character" w:customStyle="1" w:styleId="Absatz-Standardschriftart">
    <w:name w:val="Absatz-Standardschriftart"/>
    <w:rsid w:val="0090205C"/>
  </w:style>
  <w:style w:type="character" w:customStyle="1" w:styleId="WW-Absatz-Standardschriftart">
    <w:name w:val="WW-Absatz-Standardschriftart"/>
    <w:rsid w:val="0090205C"/>
  </w:style>
  <w:style w:type="character" w:customStyle="1" w:styleId="WW-Absatz-Standardschriftart1">
    <w:name w:val="WW-Absatz-Standardschriftart1"/>
    <w:rsid w:val="0090205C"/>
  </w:style>
  <w:style w:type="character" w:customStyle="1" w:styleId="WW-Absatz-Standardschriftart11">
    <w:name w:val="WW-Absatz-Standardschriftart11"/>
    <w:rsid w:val="0090205C"/>
  </w:style>
  <w:style w:type="character" w:customStyle="1" w:styleId="WW-Absatz-Standardschriftart111">
    <w:name w:val="WW-Absatz-Standardschriftart111"/>
    <w:rsid w:val="0090205C"/>
  </w:style>
  <w:style w:type="character" w:customStyle="1" w:styleId="WW-Absatz-Standardschriftart1111">
    <w:name w:val="WW-Absatz-Standardschriftart1111"/>
    <w:rsid w:val="0090205C"/>
  </w:style>
  <w:style w:type="character" w:customStyle="1" w:styleId="WW-Absatz-Standardschriftart11111">
    <w:name w:val="WW-Absatz-Standardschriftart11111"/>
    <w:rsid w:val="0090205C"/>
  </w:style>
  <w:style w:type="character" w:customStyle="1" w:styleId="WW-Absatz-Standardschriftart111111">
    <w:name w:val="WW-Absatz-Standardschriftart111111"/>
    <w:rsid w:val="0090205C"/>
  </w:style>
  <w:style w:type="character" w:customStyle="1" w:styleId="WW-Absatz-Standardschriftart1111111">
    <w:name w:val="WW-Absatz-Standardschriftart1111111"/>
    <w:rsid w:val="0090205C"/>
  </w:style>
  <w:style w:type="character" w:customStyle="1" w:styleId="WW8Num5z0">
    <w:name w:val="WW8Num5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0205C"/>
    <w:rPr>
      <w:b w:val="0"/>
      <w:i w:val="0"/>
      <w:sz w:val="20"/>
      <w:szCs w:val="20"/>
    </w:rPr>
  </w:style>
  <w:style w:type="character" w:customStyle="1" w:styleId="WW8Num9z0">
    <w:name w:val="WW8Num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0205C"/>
    <w:rPr>
      <w:b w:val="0"/>
      <w:i w:val="0"/>
      <w:sz w:val="20"/>
      <w:szCs w:val="20"/>
    </w:rPr>
  </w:style>
  <w:style w:type="character" w:customStyle="1" w:styleId="WW8Num10z0">
    <w:name w:val="WW8Num10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0205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0205C"/>
    <w:rPr>
      <w:rFonts w:ascii="Wingdings" w:hAnsi="Wingdings"/>
    </w:rPr>
  </w:style>
  <w:style w:type="character" w:customStyle="1" w:styleId="WW8Num11z3">
    <w:name w:val="WW8Num11z3"/>
    <w:rsid w:val="0090205C"/>
    <w:rPr>
      <w:rFonts w:ascii="Symbol" w:hAnsi="Symbol"/>
    </w:rPr>
  </w:style>
  <w:style w:type="character" w:customStyle="1" w:styleId="WW8Num11z4">
    <w:name w:val="WW8Num11z4"/>
    <w:rsid w:val="0090205C"/>
    <w:rPr>
      <w:rFonts w:ascii="Courier New" w:hAnsi="Courier New" w:cs="Courier New"/>
    </w:rPr>
  </w:style>
  <w:style w:type="character" w:customStyle="1" w:styleId="WW8Num12z0">
    <w:name w:val="WW8Num12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0205C"/>
    <w:rPr>
      <w:sz w:val="20"/>
      <w:szCs w:val="20"/>
    </w:rPr>
  </w:style>
  <w:style w:type="character" w:customStyle="1" w:styleId="WW8Num14z0">
    <w:name w:val="WW8Num14z0"/>
    <w:rsid w:val="0090205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0205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0205C"/>
    <w:rPr>
      <w:rFonts w:ascii="Wingdings" w:hAnsi="Wingdings"/>
    </w:rPr>
  </w:style>
  <w:style w:type="character" w:customStyle="1" w:styleId="WW8Num14z3">
    <w:name w:val="WW8Num14z3"/>
    <w:rsid w:val="0090205C"/>
    <w:rPr>
      <w:rFonts w:ascii="Symbol" w:hAnsi="Symbol"/>
    </w:rPr>
  </w:style>
  <w:style w:type="character" w:customStyle="1" w:styleId="WW8Num14z4">
    <w:name w:val="WW8Num14z4"/>
    <w:rsid w:val="0090205C"/>
    <w:rPr>
      <w:rFonts w:ascii="Courier New" w:hAnsi="Courier New" w:cs="Courier New"/>
    </w:rPr>
  </w:style>
  <w:style w:type="character" w:customStyle="1" w:styleId="WW8Num15z0">
    <w:name w:val="WW8Num15z0"/>
    <w:rsid w:val="0090205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0205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0205C"/>
    <w:rPr>
      <w:rFonts w:ascii="Wingdings" w:hAnsi="Wingdings"/>
    </w:rPr>
  </w:style>
  <w:style w:type="character" w:customStyle="1" w:styleId="WW8Num15z3">
    <w:name w:val="WW8Num15z3"/>
    <w:rsid w:val="0090205C"/>
    <w:rPr>
      <w:rFonts w:ascii="Symbol" w:hAnsi="Symbol"/>
    </w:rPr>
  </w:style>
  <w:style w:type="character" w:customStyle="1" w:styleId="WW8Num15z4">
    <w:name w:val="WW8Num15z4"/>
    <w:rsid w:val="0090205C"/>
    <w:rPr>
      <w:rFonts w:ascii="Courier New" w:hAnsi="Courier New" w:cs="Courier New"/>
    </w:rPr>
  </w:style>
  <w:style w:type="character" w:customStyle="1" w:styleId="WW8Num16z0">
    <w:name w:val="WW8Num1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0205C"/>
    <w:rPr>
      <w:sz w:val="20"/>
      <w:szCs w:val="20"/>
    </w:rPr>
  </w:style>
  <w:style w:type="character" w:customStyle="1" w:styleId="WW8Num18z0">
    <w:name w:val="WW8Num1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0205C"/>
    <w:rPr>
      <w:b w:val="0"/>
      <w:i w:val="0"/>
      <w:sz w:val="20"/>
      <w:szCs w:val="20"/>
    </w:rPr>
  </w:style>
  <w:style w:type="character" w:customStyle="1" w:styleId="WW8Num20z0">
    <w:name w:val="WW8Num20z0"/>
    <w:rsid w:val="0090205C"/>
    <w:rPr>
      <w:sz w:val="20"/>
      <w:szCs w:val="20"/>
    </w:rPr>
  </w:style>
  <w:style w:type="character" w:customStyle="1" w:styleId="WW8Num21z0">
    <w:name w:val="WW8Num21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0205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0205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0205C"/>
    <w:rPr>
      <w:rFonts w:ascii="Wingdings" w:hAnsi="Wingdings"/>
    </w:rPr>
  </w:style>
  <w:style w:type="character" w:customStyle="1" w:styleId="WW8Num22z3">
    <w:name w:val="WW8Num22z3"/>
    <w:rsid w:val="0090205C"/>
    <w:rPr>
      <w:rFonts w:ascii="Symbol" w:hAnsi="Symbol"/>
    </w:rPr>
  </w:style>
  <w:style w:type="character" w:customStyle="1" w:styleId="WW8Num22z4">
    <w:name w:val="WW8Num22z4"/>
    <w:rsid w:val="0090205C"/>
    <w:rPr>
      <w:rFonts w:ascii="Courier New" w:hAnsi="Courier New" w:cs="Courier New"/>
    </w:rPr>
  </w:style>
  <w:style w:type="character" w:customStyle="1" w:styleId="WW8Num23z0">
    <w:name w:val="WW8Num23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0205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0205C"/>
    <w:rPr>
      <w:rFonts w:ascii="Wingdings" w:hAnsi="Wingdings"/>
    </w:rPr>
  </w:style>
  <w:style w:type="character" w:customStyle="1" w:styleId="WW8Num24z3">
    <w:name w:val="WW8Num24z3"/>
    <w:rsid w:val="0090205C"/>
    <w:rPr>
      <w:rFonts w:ascii="Symbol" w:hAnsi="Symbol"/>
    </w:rPr>
  </w:style>
  <w:style w:type="character" w:customStyle="1" w:styleId="WW8Num24z4">
    <w:name w:val="WW8Num24z4"/>
    <w:rsid w:val="0090205C"/>
    <w:rPr>
      <w:rFonts w:ascii="Courier New" w:hAnsi="Courier New" w:cs="Courier New"/>
    </w:rPr>
  </w:style>
  <w:style w:type="character" w:customStyle="1" w:styleId="WW-DefaultParagraphFont">
    <w:name w:val="WW-Default Paragraph Font"/>
    <w:rsid w:val="0090205C"/>
  </w:style>
  <w:style w:type="character" w:customStyle="1" w:styleId="Teletype">
    <w:name w:val="Teletype"/>
    <w:rsid w:val="0090205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0205C"/>
  </w:style>
  <w:style w:type="character" w:customStyle="1" w:styleId="Bullets">
    <w:name w:val="Bullets"/>
    <w:rsid w:val="0090205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0205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0205C"/>
    <w:pPr>
      <w:spacing w:after="120"/>
    </w:pPr>
  </w:style>
  <w:style w:type="paragraph" w:styleId="Naslov">
    <w:name w:val="Title"/>
    <w:basedOn w:val="Naslov1"/>
    <w:next w:val="Podnaslov"/>
    <w:qFormat/>
    <w:rsid w:val="0090205C"/>
  </w:style>
  <w:style w:type="paragraph" w:styleId="Podnaslov">
    <w:name w:val="Subtitle"/>
    <w:basedOn w:val="Naslov1"/>
    <w:next w:val="Tijeloteksta"/>
    <w:qFormat/>
    <w:rsid w:val="0090205C"/>
    <w:pPr>
      <w:jc w:val="center"/>
    </w:pPr>
    <w:rPr>
      <w:i/>
      <w:iCs/>
    </w:rPr>
  </w:style>
  <w:style w:type="paragraph" w:styleId="Popis">
    <w:name w:val="List"/>
    <w:basedOn w:val="Tijeloteksta"/>
    <w:rsid w:val="0090205C"/>
    <w:rPr>
      <w:rFonts w:ascii="Arial" w:hAnsi="Arial" w:cs="Tahoma"/>
    </w:rPr>
  </w:style>
  <w:style w:type="paragraph" w:customStyle="1" w:styleId="Opis">
    <w:name w:val="Opis"/>
    <w:basedOn w:val="Normal"/>
    <w:rsid w:val="0090205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0205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020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0205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020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0205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0205C"/>
    <w:pPr>
      <w:suppressLineNumbers/>
    </w:pPr>
  </w:style>
  <w:style w:type="paragraph" w:customStyle="1" w:styleId="TableHeading">
    <w:name w:val="Table Heading"/>
    <w:basedOn w:val="TableContents"/>
    <w:rsid w:val="0090205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0205C"/>
  </w:style>
  <w:style w:type="paragraph" w:customStyle="1" w:styleId="Sadrajitablice">
    <w:name w:val="Sadržaji tablice"/>
    <w:basedOn w:val="Normal"/>
    <w:rsid w:val="0090205C"/>
    <w:pPr>
      <w:suppressLineNumbers/>
    </w:pPr>
  </w:style>
  <w:style w:type="paragraph" w:customStyle="1" w:styleId="Naslovtablice">
    <w:name w:val="Naslov tablice"/>
    <w:basedOn w:val="Sadrajitablice"/>
    <w:rsid w:val="0090205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F350-8CCC-4EED-94D9-B71B1009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2</cp:revision>
  <cp:lastPrinted>2015-03-02T10:31:00Z</cp:lastPrinted>
  <dcterms:created xsi:type="dcterms:W3CDTF">2020-02-06T10:22:00Z</dcterms:created>
  <dcterms:modified xsi:type="dcterms:W3CDTF">2020-02-06T10:22:00Z</dcterms:modified>
</cp:coreProperties>
</file>