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61A119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686DFB3F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5E4C7E72" w14:textId="77777777" w:rsidR="005654CC" w:rsidRPr="009842F4" w:rsidRDefault="00D5609E" w:rsidP="005654C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 xml:space="preserve"> OPĆINA RUGVICA </w:t>
      </w:r>
    </w:p>
    <w:p w14:paraId="379BBE18" w14:textId="77777777"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14:paraId="6CD88106" w14:textId="391B8873" w:rsidR="009D2A37" w:rsidRPr="00B65EA5" w:rsidRDefault="00362713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 NATJEČAJ ZA DODJELU FINANCIJSKE POTPORE PROGRAMIMA/PROJEKTIMA UDRUGA U PODRUČJU </w:t>
      </w:r>
      <w:r w:rsidR="00C801A6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JAVNIH POTREBA U</w:t>
      </w:r>
      <w:r w:rsidR="00A23F70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  <w:r w:rsidR="00C801A6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KULTURI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ZA 20</w:t>
      </w:r>
      <w:r w:rsidR="00967779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20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 GODINU</w:t>
      </w:r>
    </w:p>
    <w:p w14:paraId="48DAA902" w14:textId="77777777" w:rsidR="005654CC" w:rsidRPr="009842F4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14:paraId="079285E0" w14:textId="77777777" w:rsidR="005654CC" w:rsidRPr="009842F4" w:rsidRDefault="00443B3D" w:rsidP="00E53AFB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14:paraId="1B26952E" w14:textId="3D984231" w:rsidR="005654CC" w:rsidRPr="009842F4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1A6FBB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815181" w:rsidRPr="00815181">
        <w:rPr>
          <w:rFonts w:ascii="Arial Narrow" w:hAnsi="Arial Narrow"/>
          <w:b w:val="0"/>
          <w:sz w:val="32"/>
          <w:szCs w:val="32"/>
          <w:lang w:val="hr-HR"/>
        </w:rPr>
        <w:t>0</w:t>
      </w:r>
      <w:r w:rsidR="00967779">
        <w:rPr>
          <w:rFonts w:ascii="Arial Narrow" w:hAnsi="Arial Narrow"/>
          <w:b w:val="0"/>
          <w:sz w:val="32"/>
          <w:szCs w:val="32"/>
          <w:lang w:val="hr-HR"/>
        </w:rPr>
        <w:t>7</w:t>
      </w:r>
      <w:r w:rsidR="00974935" w:rsidRPr="00815181">
        <w:rPr>
          <w:rFonts w:ascii="Arial Narrow" w:hAnsi="Arial Narrow"/>
          <w:b w:val="0"/>
          <w:sz w:val="32"/>
          <w:szCs w:val="32"/>
          <w:lang w:val="hr-HR"/>
        </w:rPr>
        <w:t>.0</w:t>
      </w:r>
      <w:r w:rsidR="00815181" w:rsidRPr="00815181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974935" w:rsidRPr="00815181">
        <w:rPr>
          <w:rFonts w:ascii="Arial Narrow" w:hAnsi="Arial Narrow"/>
          <w:b w:val="0"/>
          <w:sz w:val="32"/>
          <w:szCs w:val="32"/>
          <w:lang w:val="hr-HR"/>
        </w:rPr>
        <w:t>.20</w:t>
      </w:r>
      <w:r w:rsidR="00967779">
        <w:rPr>
          <w:rFonts w:ascii="Arial Narrow" w:hAnsi="Arial Narrow"/>
          <w:b w:val="0"/>
          <w:sz w:val="32"/>
          <w:szCs w:val="32"/>
          <w:lang w:val="hr-HR"/>
        </w:rPr>
        <w:t>20</w:t>
      </w:r>
      <w:r w:rsidR="00974935" w:rsidRPr="00815181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14:paraId="3235BF08" w14:textId="7250143C" w:rsidR="005654CC" w:rsidRPr="00815181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Rok za dostavu prijava na natječaj:</w:t>
      </w:r>
      <w:r w:rsidR="001A6FBB">
        <w:rPr>
          <w:rFonts w:ascii="Arial Narrow" w:hAnsi="Arial Narrow"/>
          <w:b w:val="0"/>
          <w:szCs w:val="32"/>
          <w:lang w:val="hr-HR"/>
        </w:rPr>
        <w:t xml:space="preserve"> </w:t>
      </w:r>
      <w:r w:rsidR="00815181" w:rsidRPr="00815181">
        <w:rPr>
          <w:rFonts w:ascii="Arial Narrow" w:hAnsi="Arial Narrow"/>
          <w:b w:val="0"/>
          <w:szCs w:val="32"/>
          <w:lang w:val="hr-HR"/>
        </w:rPr>
        <w:t>1</w:t>
      </w:r>
      <w:r w:rsidR="00967779">
        <w:rPr>
          <w:rFonts w:ascii="Arial Narrow" w:hAnsi="Arial Narrow"/>
          <w:b w:val="0"/>
          <w:szCs w:val="32"/>
          <w:lang w:val="hr-HR"/>
        </w:rPr>
        <w:t>0</w:t>
      </w:r>
      <w:r w:rsidR="00815181" w:rsidRPr="00815181">
        <w:rPr>
          <w:rFonts w:ascii="Arial Narrow" w:hAnsi="Arial Narrow"/>
          <w:b w:val="0"/>
          <w:szCs w:val="32"/>
          <w:lang w:val="hr-HR"/>
        </w:rPr>
        <w:t>.03.20</w:t>
      </w:r>
      <w:r w:rsidR="00967779">
        <w:rPr>
          <w:rFonts w:ascii="Arial Narrow" w:hAnsi="Arial Narrow"/>
          <w:b w:val="0"/>
          <w:szCs w:val="32"/>
          <w:lang w:val="hr-HR"/>
        </w:rPr>
        <w:t>20</w:t>
      </w:r>
      <w:r w:rsidR="00815181" w:rsidRPr="00815181">
        <w:rPr>
          <w:rFonts w:ascii="Arial Narrow" w:hAnsi="Arial Narrow"/>
          <w:b w:val="0"/>
          <w:szCs w:val="32"/>
          <w:lang w:val="hr-HR"/>
        </w:rPr>
        <w:t>.</w:t>
      </w:r>
    </w:p>
    <w:p w14:paraId="52EE6E05" w14:textId="77777777" w:rsidR="00D92059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14:paraId="1FFFA709" w14:textId="77777777" w:rsidR="005654CC" w:rsidRPr="009842F4" w:rsidRDefault="005654CC" w:rsidP="001A6FBB">
      <w:pPr>
        <w:jc w:val="center"/>
        <w:rPr>
          <w:rFonts w:ascii="Arial Narrow" w:eastAsia="Arial Unicode MS" w:hAnsi="Arial Narrow" w:cs="Arial"/>
          <w:b/>
          <w:bCs/>
        </w:rPr>
      </w:pPr>
    </w:p>
    <w:p w14:paraId="2DB7C95B" w14:textId="77777777" w:rsidR="00E53AFB" w:rsidRPr="00206F20" w:rsidRDefault="00E53AFB" w:rsidP="001A6FBB">
      <w:pPr>
        <w:pStyle w:val="Tijelotek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 xml:space="preserve">Molimo Vas da prije ispunjavanja Obrasca pažljivo pročitate Upute za prijavu </w:t>
      </w:r>
      <w:r w:rsidR="0028028D" w:rsidRPr="00206F20">
        <w:rPr>
          <w:rFonts w:ascii="Arial Narrow" w:hAnsi="Arial Narrow"/>
          <w:b/>
        </w:rPr>
        <w:t xml:space="preserve">na </w:t>
      </w:r>
      <w:r w:rsidR="004B4527" w:rsidRPr="00206F20">
        <w:rPr>
          <w:rFonts w:ascii="Arial Narrow" w:hAnsi="Arial Narrow"/>
          <w:b/>
        </w:rPr>
        <w:t>n</w:t>
      </w:r>
      <w:r w:rsidR="00443B3D" w:rsidRPr="00206F20">
        <w:rPr>
          <w:rFonts w:ascii="Arial Narrow" w:hAnsi="Arial Narrow"/>
          <w:b/>
        </w:rPr>
        <w:t>atječ</w:t>
      </w:r>
      <w:r w:rsidR="0062766E" w:rsidRPr="00206F20">
        <w:rPr>
          <w:rFonts w:ascii="Arial Narrow" w:hAnsi="Arial Narrow"/>
          <w:b/>
        </w:rPr>
        <w:t>a</w:t>
      </w:r>
      <w:r w:rsidR="00443B3D" w:rsidRPr="00206F20">
        <w:rPr>
          <w:rFonts w:ascii="Arial Narrow" w:hAnsi="Arial Narrow"/>
          <w:b/>
        </w:rPr>
        <w:t>j</w:t>
      </w:r>
      <w:r w:rsidR="00362713">
        <w:rPr>
          <w:rFonts w:ascii="Arial Narrow" w:hAnsi="Arial Narrow"/>
          <w:b/>
        </w:rPr>
        <w:t>.</w:t>
      </w:r>
    </w:p>
    <w:p w14:paraId="7EB46DAA" w14:textId="77777777" w:rsidR="00E53AFB" w:rsidRPr="00206F20" w:rsidRDefault="00E53AFB" w:rsidP="001A6FBB">
      <w:pPr>
        <w:pStyle w:val="Tijelotek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pažljivo popunite i što je moguće jasnije da bi se mogla napraviti procjena kvalitete prijedloga </w:t>
      </w:r>
      <w:r w:rsidR="00246E15" w:rsidRPr="00206F20">
        <w:rPr>
          <w:rFonts w:ascii="Arial Narrow" w:hAnsi="Arial Narrow"/>
        </w:rPr>
        <w:t>projekta</w:t>
      </w:r>
      <w:r w:rsidRPr="00206F20">
        <w:rPr>
          <w:rFonts w:ascii="Arial Narrow" w:hAnsi="Arial Narrow"/>
        </w:rPr>
        <w:t>/programa. Budite precizni i navedite dovoljno detalja koji će omogućiti jasnoću prijedloga.</w:t>
      </w:r>
    </w:p>
    <w:p w14:paraId="6AE00924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2FCBA9FB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3344DE6C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74159FB6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14:paraId="7C9CF815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2CE63E48" w14:textId="77777777" w:rsidR="005654CC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p w14:paraId="17F0255A" w14:textId="77777777" w:rsidR="009D2A37" w:rsidRPr="009842F4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14:paraId="72D5B553" w14:textId="77777777"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14:paraId="0B9A23DF" w14:textId="77777777"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9842F4" w14:paraId="155E4FC6" w14:textId="77777777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35ED916" w14:textId="77777777"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8BAE7E0" w14:textId="77777777"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14:paraId="7C11F13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2718C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CEE4676" w14:textId="77777777"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9842F4" w14:paraId="58CA8B6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6078D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B09B00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3763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606BD0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53829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7C63C0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938D9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910A7F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8F0B2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9AC1EA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FCE3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36277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E959949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66C2B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3C07E2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09136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A3A8B1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608E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5F35E54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B572B7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DFEC5A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2469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68B6A19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D7206FE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303C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AE3C03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1A8CC4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3B1753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AAC6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150B1C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518939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90A0CC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8E33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362E9B9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FC11D79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E94804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0ADF8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0958B70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514676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AD0531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077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5540F25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B733E7F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F3160A1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5002B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6BF438E0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336DF9D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2D55CA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12E0C8F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9E944E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9AC48DB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3CF34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3CAEFA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8AAC1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6F8813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2D24E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8FE62D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59848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43F2B1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482E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772B38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23595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126C95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65EE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36B4C9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65E416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9009DFB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9868B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2F09F6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667C13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4B2AD5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16EB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22CC4D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20B644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5FD4C3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170B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F108F9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8828B9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48F248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72790CA2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68888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3D2308B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625B72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D5ADCF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1DC8EB4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B8374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2CEE0D8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480E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045B9D9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127F05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49FA62D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6F181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5FABC65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B92E0D" w14:textId="77777777"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0288927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2949B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5DCED5E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E3DA41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F38DEBB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59415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6F48696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F0C473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9AD5F32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B29DED4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562071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3275614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E44F6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72CAA36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800A508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BC7ED42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FE5F683" w14:textId="77777777"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2ECAE4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22A7BB9" w14:textId="77777777"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93B74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1846543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EBDDEA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DAD5412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EE5E5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14:paraId="2B0AB2A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D1A7E07" w14:textId="77777777"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C61B286" w14:textId="77777777"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9842F4" w14:paraId="5BBDF20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752ADA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DF9DA24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274F6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48472F8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FC0A7C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2AF325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E797C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77FF160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F695E9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7E1FAB1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B1345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33C68CC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FD1431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AFC42D6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CFDEF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234EDC8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133E53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44AF168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C1B43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3888CD2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6F7612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f)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6116583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00550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14:paraId="3A1B317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32BA50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C227FE7" w14:textId="77777777"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1B009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14:paraId="05BDC36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46A203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0C234DD" w14:textId="77777777"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2F214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14:paraId="3D23D23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FE33F6" w14:textId="77777777" w:rsidR="00DE4F46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21C53A3" w14:textId="77777777" w:rsidR="00DE4F46" w:rsidRPr="00A360B8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163F0" w14:textId="77777777"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21D7D79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24474A1" w14:textId="77777777"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73B0680" w14:textId="77777777" w:rsidR="00CE3EB2" w:rsidRPr="009842F4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naknade drugog dohotka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53750" w14:textId="77777777"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59B4069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76D2D5" w14:textId="77777777"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98335CF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14:paraId="7DE8736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6C9D46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3DA73E6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D26DB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2E00FB6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A01A12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E1514DB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DFA1D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8896CA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B8B810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77A395F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7B939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A9A0FF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1A8F00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4ECB34B" w14:textId="77777777"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 w:rsidRPr="008F1AD3">
              <w:rPr>
                <w:rFonts w:ascii="Arial Narrow" w:eastAsia="Arial Unicode MS" w:hAnsi="Arial Narrow" w:cs="Arial"/>
                <w:sz w:val="22"/>
                <w:szCs w:val="22"/>
              </w:rPr>
              <w:t>godini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6F1E0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6A70C49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3635EA8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6332A66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provedbi projekata/programa u trenutku prijave na ovaj natječaj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E5CF5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8C3782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31FD45" w14:textId="77777777"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FCDE695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913A38C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75EBEE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3E8DA89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481C8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28C4F8C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E42C61" w14:textId="77777777"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5876D63" w14:textId="77777777"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C5B3C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5694DD2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886D97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7E11365" w14:textId="77777777"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sustav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kvalitete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0B1E5DA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CBC611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B7A6D44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EA38B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4B6D70B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F59403" w14:textId="77777777" w:rsidR="00B1713C" w:rsidRPr="009842F4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33C0551" w14:textId="77777777"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4C02F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1FB9CEE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88F0D2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08B8845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(i partnera 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kroz financirane projekte/programe 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sz w:val="22"/>
                <w:szCs w:val="22"/>
              </w:rPr>
              <w:t>Natječaja.</w:t>
            </w:r>
          </w:p>
          <w:p w14:paraId="63F7B30E" w14:textId="77777777" w:rsidR="00B1713C" w:rsidRDefault="00B1713C" w:rsidP="00A7306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bespovratne potpore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u </w:t>
            </w:r>
            <w:r w:rsidRPr="00F16CD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Natječaja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14:paraId="309D00D2" w14:textId="77777777" w:rsidR="00362713" w:rsidRDefault="00362713" w:rsidP="00A7306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</w:p>
          <w:p w14:paraId="12353EE0" w14:textId="77777777" w:rsidR="00362713" w:rsidRPr="009842F4" w:rsidRDefault="00362713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370F6CC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4317E2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6F81A22" w14:textId="77777777"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B1713C" w:rsidRPr="009842F4" w14:paraId="4B6B7FE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CE0E99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2D12F5C6" w14:textId="77777777"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14:paraId="47AC127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159122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46DC09C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2F2DE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52E16BD3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F4CC3E2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F03837A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D7B903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671DF626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F25F49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93E40FE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0496F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E2F7CBF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78ECF2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126AAEC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8039D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926FB8F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D175A4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49AEEA5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1F028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3808129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8D6C4D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7808729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E0AC8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52A0B0B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3E7C7F4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DEEAF1D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0AC59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A9FA3F3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A93DC4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CB372C0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614F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B384AF3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614EB0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5146C43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8A1444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519DF977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A00261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A87FC42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55295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0A15B8D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478342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2769C69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5B1780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49B199A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41F6BC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2A33ADA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58BA6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FA9AA8F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31E88F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EB397F5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95BF5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3F803CF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0100A5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082ABD6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6E7D0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6C92E85B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B6EF98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1127A6E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 prihod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>u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F8A20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70E1C4BA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E8D920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1DE9A62" w14:textId="77777777"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D581CF" w14:textId="77777777"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6EF5437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450E4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4428E32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 u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5CF0E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78661791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22953D0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68145E1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2911E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612BDCC8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A316A0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EA7E931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9DA62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51A92C27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C1D62C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94236F1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29709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3777287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0FC5FB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22B2B04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E0375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62843909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716269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0D926EA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6D7DE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FC37C89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8D02DD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DB37DAE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921D3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3DA86A1F" w14:textId="77777777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98D684A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0E6B486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384E30" w:rsidRPr="009842F4" w14:paraId="62FC3CF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FC0141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EC8D3DB" w14:textId="77777777"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14:paraId="59747012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14:paraId="2A05E12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BC25E1" w14:textId="77777777"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2EC9A65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9BB31F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63372D7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384E30" w:rsidRPr="009842F4" w14:paraId="55C785DE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FBB77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6E1E307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6773FB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5D95853" w14:textId="77777777" w:rsidR="00384E30" w:rsidRPr="009842F4" w:rsidRDefault="00384E30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14:paraId="087418E4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5DD36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33006D0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EBA61D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35084B9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384E30" w:rsidRPr="009842F4" w14:paraId="4974E93C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435E9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2B911A9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524887A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5947675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84E30" w:rsidRPr="009842F4" w14:paraId="66689112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582D1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56D7D78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925733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D281C71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384E30" w:rsidRPr="009842F4" w14:paraId="3261303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173D332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7A02C0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AC85492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9842F4" w14:paraId="3380471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82A8C2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90F5F8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438D641" w14:textId="77777777"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9842F4" w14:paraId="1E5A378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332DA4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6ADDF2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FD15FEE" w14:textId="77777777"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9842F4" w14:paraId="18CE597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6121370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E8062C9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AB494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72F9EDF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4B4A47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7.1.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66D5F08" w14:textId="77777777" w:rsidR="00774104" w:rsidRPr="009842F4" w:rsidRDefault="00774104" w:rsidP="0036271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{davatelja financijskih sredstava}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="0036271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100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</w:rPr>
              <w:t>vrijednosti projekta/programa)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39C8E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4A4E97C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2A2837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155B4F3" w14:textId="77777777"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14:paraId="300BA891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716AB14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222DC6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E42D566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01AD68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C66324A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33F8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07B35BD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520825C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B35BD7D" w14:textId="77777777"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14:paraId="5FF91F5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6D75BFE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EF0CFAE" w14:textId="77777777"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5C06B9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07AD01C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E8109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47A1E08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3359BD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4069668" w14:textId="77777777"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C4D93D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9CEE19D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1FF75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06660EF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307224" w14:textId="77777777" w:rsidR="00774104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597AA1D" w14:textId="77777777" w:rsidR="0077410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ema i došli do procjene potreba koje namjeravate riješiti ovim 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temelju koje ste pripremili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prijedlog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a/programa?</w:t>
            </w:r>
          </w:p>
        </w:tc>
      </w:tr>
      <w:tr w:rsidR="00BC1C1A" w:rsidRPr="009842F4" w14:paraId="4091236F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94AA4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084479A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093976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BEE1911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7D73A4FB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C5C74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58A5D32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8D1F07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8EC3479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na koji će način projekt utjecati na ciljanu skupinu i krajnje korisnike u dugoročnom razdoblju.</w:t>
            </w:r>
          </w:p>
        </w:tc>
      </w:tr>
      <w:tr w:rsidR="00BC1C1A" w:rsidRPr="009842F4" w14:paraId="0F02F887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A19CA3" w14:textId="77777777"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5C6BC9A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050852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C1CEAE2" w14:textId="77777777"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56561D36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4D6ED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4A909AB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AB75A9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CCDB475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4382839A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8CFAE9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466018E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FF8550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5AA03C9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14:paraId="451A4597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91868" w14:textId="77777777"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5034F4B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EC9CC8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F475FD9" w14:textId="77777777"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14:paraId="7F26C925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C744F" w14:textId="77777777"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586F533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DFF9777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1626FFF" w14:textId="77777777"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BC1C1A" w:rsidRPr="009842F4" w14:paraId="2210F764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84D0E" w14:textId="77777777"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41C5EE6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EF80FB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340C3B" w14:textId="77777777"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690D91E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157BD62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E093BE1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34B1A6D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341B2D2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A75F95A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AEBF473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BC1C1A" w:rsidRPr="009842F4" w14:paraId="6AE4281F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A3389D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BFB5E1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B14039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F98920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70E4FDE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AB6D1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679C18C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E40FF1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4472EF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9FA0141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70F10EE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80926BE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02E46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4DA29FAB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708DD2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AFD9C35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5EA52C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F37601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A02E94A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CAF6C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0A4129C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2D4505D" w14:textId="77777777" w:rsidR="00BC1C1A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61BF98B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aktivnosti koji se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14:paraId="10E15BFF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CA0CC" w14:textId="77777777"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470EB" w:rsidRPr="009842F4" w14:paraId="602489B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0930DB8" w14:textId="77777777" w:rsidR="00F470EB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4822726" w14:textId="77777777" w:rsidR="00F470EB" w:rsidRPr="00D51A16" w:rsidRDefault="00F470E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koji se dodatni tip aktivnosti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14:paraId="2DB5CC03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46724" w14:textId="77777777"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7159853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60535A" w14:textId="77777777" w:rsidR="00706D98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46A6961" w14:textId="77777777"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Akcijski plan </w:t>
            </w:r>
            <w:r w:rsidR="00EA4E42">
              <w:rPr>
                <w:rFonts w:ascii="Arial Narrow" w:eastAsia="Arial Unicode MS" w:hAnsi="Arial Narrow" w:cs="Arial"/>
                <w:sz w:val="22"/>
                <w:szCs w:val="22"/>
              </w:rPr>
              <w:t xml:space="preserve">– navedite ime aktivnosti i označite kada će se ona provoditi te tko je odgovoran za njezinu provedbu (organizacija prijavitelj, ili partner)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.</w:t>
            </w:r>
          </w:p>
        </w:tc>
      </w:tr>
      <w:tr w:rsidR="00706D98" w:rsidRPr="009842F4" w14:paraId="7B0F70BA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8FDD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Prvo polugodište provedbe projekta</w:t>
            </w:r>
          </w:p>
        </w:tc>
      </w:tr>
      <w:tr w:rsidR="00706D98" w:rsidRPr="009842F4" w14:paraId="50411B20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649C4A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CC7B28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9D70D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5FDE01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8B785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95CB6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9A9D23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F1614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2D41C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14:paraId="2E342CD3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BA7E6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Aktivnost </w:t>
            </w:r>
            <w:proofErr w:type="spellStart"/>
            <w:r>
              <w:rPr>
                <w:rFonts w:ascii="Arial Narrow" w:eastAsia="Arial Unicode MS" w:hAnsi="Arial Narrow" w:cs="Arial"/>
                <w:sz w:val="22"/>
                <w:szCs w:val="22"/>
              </w:rPr>
              <w:t>xy</w:t>
            </w:r>
            <w:proofErr w:type="spellEnd"/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99119B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E93DCD7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98C04C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B9F92D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3D03DEE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E4C3C8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378DE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C6E67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79F55B65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A87877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223098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AEF60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208CC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0C6B21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1AC2FB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5AE90B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F36AA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FEAF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68AC3986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019D7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Drugo polugodište provedbe projekta</w:t>
            </w:r>
          </w:p>
        </w:tc>
      </w:tr>
      <w:tr w:rsidR="00706D98" w:rsidRPr="009842F4" w14:paraId="4BA54AB2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27C38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Aktivnost </w:t>
            </w:r>
            <w:proofErr w:type="spellStart"/>
            <w:r>
              <w:rPr>
                <w:rFonts w:ascii="Arial Narrow" w:eastAsia="Arial Unicode MS" w:hAnsi="Arial Narrow" w:cs="Arial"/>
                <w:sz w:val="22"/>
                <w:szCs w:val="22"/>
              </w:rPr>
              <w:t>xy</w:t>
            </w:r>
            <w:proofErr w:type="spellEnd"/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A845FC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5AC09E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B9C1BC7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EE28BD7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1B9C3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243923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54C107A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11EC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14:paraId="1AD557E7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2F692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E2E45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60087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31DC7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E3277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6D7AC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D0B5AB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A3EA1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80C1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0B025FD6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9A089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1477FBE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EFC401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328DD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774E67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077B7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A18E66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84BCEF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EBF0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6362F75D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33987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eastAsia="Arial Unicode MS" w:hAnsi="Arial Narrow" w:cs="Arial"/>
                <w:sz w:val="22"/>
                <w:szCs w:val="22"/>
              </w:rPr>
              <w:t>xy</w:t>
            </w:r>
            <w:proofErr w:type="spellEnd"/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polugodište provedbe projekta</w:t>
            </w:r>
          </w:p>
        </w:tc>
      </w:tr>
      <w:tr w:rsidR="00706D98" w:rsidRPr="009842F4" w14:paraId="0C714237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B8866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Aktivnost </w:t>
            </w:r>
            <w:proofErr w:type="spellStart"/>
            <w:r>
              <w:rPr>
                <w:rFonts w:ascii="Arial Narrow" w:eastAsia="Arial Unicode MS" w:hAnsi="Arial Narrow" w:cs="Arial"/>
                <w:sz w:val="22"/>
                <w:szCs w:val="22"/>
              </w:rPr>
              <w:t>xy</w:t>
            </w:r>
            <w:proofErr w:type="spellEnd"/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09BCB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98BBE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6C5798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69262E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EA82E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0ABFF9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78A4B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52B83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4B4527" w:rsidRPr="009842F4" w14:paraId="363FD5D6" w14:textId="77777777" w:rsidTr="00995214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05E8C2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BF3DD5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B3E8D3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F7B554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F426B8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27E1419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D5BFD9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2DCD96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4D798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4186CF8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FB30B5" w14:textId="77777777" w:rsidR="00706D98" w:rsidRDefault="0072735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8871E9" w14:textId="77777777"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9842F4" w14:paraId="3EDB3936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D49714" w14:textId="77777777"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5B4D213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e i prezime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priložite životopis na propisanom obrascu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ukoliko životopis kao prilog obvezan sukladno Uputama za prijavitelje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C0DD4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9842F4" w14:paraId="0BA80F93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B2E931F" w14:textId="77777777"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CF098B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</w:t>
            </w:r>
            <w:proofErr w:type="spellStart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ce</w:t>
            </w:r>
            <w:proofErr w:type="spellEnd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DE7F2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2BD5A9D8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6A3A04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B408D76" w14:textId="77777777"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FB1D2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1D39CD7C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E1942B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EFE0125" w14:textId="77777777"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projekta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EEC3E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31A5E4A3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8CC20C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BFD2273" w14:textId="77777777" w:rsidR="008115ED" w:rsidRPr="00E027D8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05072D">
              <w:rPr>
                <w:rFonts w:ascii="Arial Narrow" w:eastAsia="Arial Unicode MS" w:hAnsi="Arial Narrow" w:cs="Arial"/>
                <w:sz w:val="16"/>
                <w:szCs w:val="16"/>
              </w:rPr>
              <w:t>navesti za sve organizacije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F5252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6CA221DB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411AAE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0A95A68" w14:textId="77777777" w:rsidR="008115ED" w:rsidRPr="008115ED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</w:t>
            </w:r>
            <w:proofErr w:type="spellStart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ce</w:t>
            </w:r>
            <w:proofErr w:type="spellEnd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E0F6A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34DF2AB9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2F9D249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504FA95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14:paraId="0B0E0B96" w14:textId="77777777"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rijašnje i sadašnje aktivnosti/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projekte/programe koje 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).</w:t>
            </w:r>
          </w:p>
        </w:tc>
      </w:tr>
      <w:tr w:rsidR="008115ED" w:rsidRPr="009842F4" w14:paraId="16098AE0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6BBA5" w14:textId="77777777"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2FD9494C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217671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9C96FF8" w14:textId="77777777"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slučaju potvrdnog odgovora, odgovoriti na pitanja 25. – 26.)</w:t>
            </w:r>
          </w:p>
        </w:tc>
      </w:tr>
      <w:tr w:rsidR="008115ED" w:rsidRPr="009842F4" w14:paraId="68A5ED41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DDB809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DE9F96C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12A15E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9C553D0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D230A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4FE9D6AA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8BC06A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616844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14:paraId="32B13B00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D090E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02E4538C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312B77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D5D6478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9842F4" w14:paraId="38F85E74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5D065" w14:textId="77777777"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9700B" w:rsidRPr="009842F4" w14:paraId="193CA8CE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B4C559C" w14:textId="77777777" w:rsidR="00C9700B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C9700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7D052F" w14:textId="77777777"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Kako ćete osigurati prijenos specifičnih znanja i vještina među partnerskim organizacijama u projektu/programu?</w:t>
            </w:r>
          </w:p>
        </w:tc>
      </w:tr>
      <w:tr w:rsidR="000639FA" w:rsidRPr="009842F4" w14:paraId="6240C0BC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49A50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14:paraId="614C7A02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2EC5AF" w14:textId="77777777"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262BF2A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>Na koji način planirate u provedbu projekta/programa uključiti predlagatelje/donositelje/provoditelje javnih politika (na lokalnoj, regionalnoj</w:t>
            </w:r>
            <w:r w:rsidR="002418C5">
              <w:rPr>
                <w:rFonts w:ascii="Arial Narrow" w:eastAsia="Arial Unicode MS" w:hAnsi="Arial Narrow" w:cs="Arial"/>
                <w:sz w:val="22"/>
                <w:szCs w:val="22"/>
              </w:rPr>
              <w:t>, nacionalnoj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ili europskoj razini) na koje se odnosi projekt/program?</w:t>
            </w:r>
          </w:p>
        </w:tc>
      </w:tr>
      <w:tr w:rsidR="000639FA" w:rsidRPr="009842F4" w14:paraId="47571A0F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19111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14:paraId="540D2DD0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8F85F7" w14:textId="77777777"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41350BC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0639FA" w:rsidRPr="009842F4" w14:paraId="4F7A7ACE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36586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14:paraId="16BFBDD8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8C6025C" w14:textId="77777777"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F554EE0" w14:textId="77777777"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14:paraId="56C9E08C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E2D279" w14:textId="77777777"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CB13EFB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ili natječaja.</w:t>
            </w:r>
          </w:p>
        </w:tc>
      </w:tr>
      <w:tr w:rsidR="004B4527" w:rsidRPr="001B4E88" w14:paraId="4F2E7622" w14:textId="77777777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851FF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14:paraId="14744B1D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476CFAB" w14:textId="77777777"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D099A61" w14:textId="77777777"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1B4E88" w14:paraId="77C0DA05" w14:textId="77777777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726323" w14:textId="77777777"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B521A1E" w14:textId="77777777"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4B4527" w:rsidRPr="001B4E88" w14:paraId="0600A61E" w14:textId="77777777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8EBF3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61F18265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0924510F" w14:textId="77777777"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5146634C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145C32F4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301B7409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283F5C5B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21C6D5CB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64049234" w14:textId="77777777"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4A01D4CB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69BD58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59919463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0F67561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72F7EFBF" w14:textId="77777777" w:rsidTr="001D71FE">
        <w:tc>
          <w:tcPr>
            <w:tcW w:w="3415" w:type="dxa"/>
            <w:shd w:val="clear" w:color="auto" w:fill="auto"/>
            <w:vAlign w:val="center"/>
          </w:tcPr>
          <w:p w14:paraId="434D3F52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058302E3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0E1266A1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2CB57A9C" w14:textId="77777777"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492D6ED7" w14:textId="77777777"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0B227466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020279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3B25CA07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3C441F0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317C75C7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43D82939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6B24413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0FEA7AFA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0EBF2C89" w14:textId="77777777" w:rsidR="00E11A4A" w:rsidRPr="009842F4" w:rsidRDefault="00E11A4A">
      <w:pPr>
        <w:rPr>
          <w:rFonts w:ascii="Arial Narrow" w:hAnsi="Arial Narrow"/>
        </w:rPr>
      </w:pPr>
    </w:p>
    <w:p w14:paraId="571C440F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726BC771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2BCF2BA5" w14:textId="77777777" w:rsidR="00E11A4A" w:rsidRPr="009842F4" w:rsidRDefault="00E11A4A">
      <w:pPr>
        <w:rPr>
          <w:rFonts w:ascii="Arial Narrow" w:hAnsi="Arial Narrow"/>
        </w:rPr>
      </w:pPr>
    </w:p>
    <w:p w14:paraId="45CA1A81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75679E3A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 w14:paraId="6BFC0C18" w14:textId="77777777">
        <w:tc>
          <w:tcPr>
            <w:tcW w:w="360" w:type="dxa"/>
            <w:shd w:val="clear" w:color="auto" w:fill="auto"/>
            <w:vAlign w:val="center"/>
          </w:tcPr>
          <w:p w14:paraId="232E0F55" w14:textId="77777777"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0EF7E3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0E48884C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A1945E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4C59BEF" w14:textId="0844DF57" w:rsidR="00E11A4A" w:rsidRPr="009842F4" w:rsidRDefault="00E11A4A" w:rsidP="004A48C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967779">
              <w:rPr>
                <w:rFonts w:ascii="Arial Narrow" w:hAnsi="Arial Narrow" w:cs="Arial"/>
                <w:b/>
                <w:sz w:val="20"/>
                <w:szCs w:val="20"/>
              </w:rPr>
              <w:t>__</w:t>
            </w:r>
            <w:r w:rsidR="004A48CB">
              <w:rPr>
                <w:rFonts w:ascii="Arial Narrow" w:hAnsi="Arial Narrow" w:cs="Arial"/>
                <w:b/>
                <w:sz w:val="20"/>
                <w:szCs w:val="20"/>
              </w:rPr>
              <w:t>_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3F68E09E" w14:textId="77777777" w:rsidR="00E11A4A" w:rsidRPr="009842F4" w:rsidRDefault="00E11A4A">
      <w:pPr>
        <w:rPr>
          <w:rFonts w:ascii="Arial Narrow" w:hAnsi="Arial Narrow"/>
        </w:rPr>
      </w:pPr>
      <w:bookmarkStart w:id="0" w:name="_GoBack"/>
      <w:bookmarkEnd w:id="0"/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BBE0E" w14:textId="77777777" w:rsidR="00FC0FC6" w:rsidRDefault="00FC0FC6">
      <w:r>
        <w:separator/>
      </w:r>
    </w:p>
  </w:endnote>
  <w:endnote w:type="continuationSeparator" w:id="0">
    <w:p w14:paraId="0AE4B641" w14:textId="77777777" w:rsidR="00FC0FC6" w:rsidRDefault="00FC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EE"/>
    <w:family w:val="modern"/>
    <w:pitch w:val="fixed"/>
    <w:sig w:usb0="E70026FF" w:usb1="D200F9FB" w:usb2="02000028" w:usb3="00000000" w:csb0="000001D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03E85" w14:textId="77777777" w:rsidR="00A5201C" w:rsidRDefault="001751E6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5181">
      <w:rPr>
        <w:noProof/>
      </w:rPr>
      <w:t>7</w:t>
    </w:r>
    <w:r>
      <w:rPr>
        <w:noProof/>
      </w:rPr>
      <w:fldChar w:fldCharType="end"/>
    </w:r>
  </w:p>
  <w:p w14:paraId="29FB3834" w14:textId="77777777"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D208A" w14:textId="77777777" w:rsidR="00A5201C" w:rsidRDefault="00A5201C">
    <w:pPr>
      <w:pStyle w:val="Podnoje"/>
      <w:jc w:val="right"/>
    </w:pPr>
  </w:p>
  <w:p w14:paraId="31463400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8471F" w14:textId="77777777" w:rsidR="00FC0FC6" w:rsidRDefault="00FC0FC6">
      <w:r>
        <w:separator/>
      </w:r>
    </w:p>
  </w:footnote>
  <w:footnote w:type="continuationSeparator" w:id="0">
    <w:p w14:paraId="6B0757C4" w14:textId="77777777" w:rsidR="00FC0FC6" w:rsidRDefault="00FC0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4C553" w14:textId="77777777" w:rsidR="00A5201C" w:rsidRDefault="00A5201C" w:rsidP="003163ED">
    <w:pPr>
      <w:pStyle w:val="Zaglavlje"/>
    </w:pPr>
  </w:p>
  <w:p w14:paraId="12D2D141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14:paraId="01C536FA" w14:textId="77777777" w:rsidTr="00DD793D">
      <w:trPr>
        <w:jc w:val="right"/>
      </w:trPr>
      <w:tc>
        <w:tcPr>
          <w:tcW w:w="1524" w:type="dxa"/>
          <w:shd w:val="clear" w:color="auto" w:fill="auto"/>
        </w:tcPr>
        <w:p w14:paraId="36194051" w14:textId="77777777"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B534D9" w:rsidRPr="00206F20">
            <w:rPr>
              <w:rFonts w:ascii="Arial Narrow" w:hAnsi="Arial Narrow"/>
              <w:b/>
              <w:snapToGrid w:val="0"/>
              <w:szCs w:val="20"/>
            </w:rPr>
            <w:t>B</w:t>
          </w:r>
          <w:r w:rsidR="00F72F12"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14:paraId="05DAB63E" w14:textId="77777777" w:rsidR="00F72F12" w:rsidRDefault="00F72F12">
    <w:pPr>
      <w:pStyle w:val="Zaglavlje"/>
    </w:pPr>
  </w:p>
  <w:p w14:paraId="328E1C74" w14:textId="77777777"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67FB9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1812"/>
    <w:rsid w:val="00117284"/>
    <w:rsid w:val="00122E9A"/>
    <w:rsid w:val="001236A6"/>
    <w:rsid w:val="00125236"/>
    <w:rsid w:val="0013563B"/>
    <w:rsid w:val="00154369"/>
    <w:rsid w:val="00170C3D"/>
    <w:rsid w:val="0017504C"/>
    <w:rsid w:val="001751E6"/>
    <w:rsid w:val="001804AB"/>
    <w:rsid w:val="00193B40"/>
    <w:rsid w:val="001A6D23"/>
    <w:rsid w:val="001A6FBB"/>
    <w:rsid w:val="001B264A"/>
    <w:rsid w:val="001B4E88"/>
    <w:rsid w:val="001C0B68"/>
    <w:rsid w:val="001C517C"/>
    <w:rsid w:val="001D6FE2"/>
    <w:rsid w:val="001D71FE"/>
    <w:rsid w:val="001E05CD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345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2713"/>
    <w:rsid w:val="00363C09"/>
    <w:rsid w:val="003713A2"/>
    <w:rsid w:val="00372349"/>
    <w:rsid w:val="0037525E"/>
    <w:rsid w:val="00384E30"/>
    <w:rsid w:val="003927A9"/>
    <w:rsid w:val="00392A10"/>
    <w:rsid w:val="003946F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70D9F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2C60"/>
    <w:rsid w:val="00680600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F3A6F"/>
    <w:rsid w:val="007F66C8"/>
    <w:rsid w:val="008115ED"/>
    <w:rsid w:val="00815181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67779"/>
    <w:rsid w:val="00974935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3F70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B61E8"/>
    <w:rsid w:val="00BC1C1A"/>
    <w:rsid w:val="00BC54C7"/>
    <w:rsid w:val="00C1002C"/>
    <w:rsid w:val="00C14AAE"/>
    <w:rsid w:val="00C31EEB"/>
    <w:rsid w:val="00C57C7D"/>
    <w:rsid w:val="00C801A6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5609E"/>
    <w:rsid w:val="00D65100"/>
    <w:rsid w:val="00D6668F"/>
    <w:rsid w:val="00D728B4"/>
    <w:rsid w:val="00D75F23"/>
    <w:rsid w:val="00D80281"/>
    <w:rsid w:val="00D861C6"/>
    <w:rsid w:val="00D92059"/>
    <w:rsid w:val="00D93F8C"/>
    <w:rsid w:val="00DC20DB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3735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0FC6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CD4ECF"/>
  <w15:docId w15:val="{6817EE51-E704-44A9-ACFF-A05D684F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67DAD-0598-4AB9-94ED-78906058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1770</Words>
  <Characters>10094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UZUVRH</dc:creator>
  <cp:lastModifiedBy>RUG-10</cp:lastModifiedBy>
  <cp:revision>2</cp:revision>
  <cp:lastPrinted>2015-03-02T10:31:00Z</cp:lastPrinted>
  <dcterms:created xsi:type="dcterms:W3CDTF">2020-02-06T10:04:00Z</dcterms:created>
  <dcterms:modified xsi:type="dcterms:W3CDTF">2020-02-06T10:04:00Z</dcterms:modified>
</cp:coreProperties>
</file>