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64B60A3B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</w:t>
      </w:r>
      <w:r w:rsidR="00A23F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KULTURI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21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5308EAC0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815181" w:rsidRPr="00815181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815181" w:rsidRPr="0081518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21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78EA2301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04</w:t>
      </w:r>
      <w:r w:rsidR="00815181" w:rsidRPr="00815181">
        <w:rPr>
          <w:rFonts w:ascii="Arial Narrow" w:hAnsi="Arial Narrow"/>
          <w:b w:val="0"/>
          <w:szCs w:val="32"/>
          <w:lang w:val="hr-HR"/>
        </w:rPr>
        <w:t>.03.20</w:t>
      </w:r>
      <w:r w:rsidR="00DF4B46">
        <w:rPr>
          <w:rFonts w:ascii="Arial Narrow" w:hAnsi="Arial Narrow"/>
          <w:b w:val="0"/>
          <w:szCs w:val="32"/>
          <w:lang w:val="hr-HR"/>
        </w:rPr>
        <w:t>21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484BBB5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2363" w14:textId="77777777" w:rsidR="00A23641" w:rsidRDefault="00A23641">
      <w:r>
        <w:separator/>
      </w:r>
    </w:p>
  </w:endnote>
  <w:endnote w:type="continuationSeparator" w:id="0">
    <w:p w14:paraId="0B116B93" w14:textId="77777777" w:rsidR="00A23641" w:rsidRDefault="00A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F102" w14:textId="77777777" w:rsidR="00A23641" w:rsidRDefault="00A23641">
      <w:r>
        <w:separator/>
      </w:r>
    </w:p>
  </w:footnote>
  <w:footnote w:type="continuationSeparator" w:id="0">
    <w:p w14:paraId="3525BEDC" w14:textId="77777777" w:rsidR="00A23641" w:rsidRDefault="00A2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2015-03-02T10:31:00Z</cp:lastPrinted>
  <dcterms:created xsi:type="dcterms:W3CDTF">2021-02-01T11:09:00Z</dcterms:created>
  <dcterms:modified xsi:type="dcterms:W3CDTF">2021-02-01T11:09:00Z</dcterms:modified>
</cp:coreProperties>
</file>