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ECD6A1C" w14:textId="77777777" w:rsidR="005654CC" w:rsidRPr="009842F4" w:rsidRDefault="005654CC" w:rsidP="005654CC">
      <w:pPr>
        <w:jc w:val="center"/>
        <w:rPr>
          <w:rFonts w:ascii="Arial Narrow" w:hAnsi="Arial Narrow"/>
          <w:sz w:val="20"/>
        </w:rPr>
      </w:pPr>
    </w:p>
    <w:p w14:paraId="196C90F0" w14:textId="77777777" w:rsidR="005654CC" w:rsidRPr="009842F4" w:rsidRDefault="005654CC" w:rsidP="005654CC">
      <w:pPr>
        <w:jc w:val="center"/>
        <w:rPr>
          <w:rFonts w:ascii="Arial Narrow" w:hAnsi="Arial Narrow"/>
          <w:sz w:val="20"/>
        </w:rPr>
      </w:pPr>
    </w:p>
    <w:p w14:paraId="7500F5B7" w14:textId="77777777" w:rsidR="005654CC" w:rsidRPr="009842F4" w:rsidRDefault="00D5609E" w:rsidP="005654CC">
      <w:pPr>
        <w:jc w:val="center"/>
        <w:rPr>
          <w:rFonts w:ascii="Arial Narrow" w:hAnsi="Arial Narrow"/>
          <w:sz w:val="32"/>
        </w:rPr>
      </w:pPr>
      <w:r>
        <w:rPr>
          <w:rFonts w:ascii="Arial Narrow" w:hAnsi="Arial Narrow"/>
          <w:b/>
          <w:sz w:val="32"/>
        </w:rPr>
        <w:t xml:space="preserve"> OPĆINA RUGVICA </w:t>
      </w:r>
    </w:p>
    <w:p w14:paraId="40DF65F7" w14:textId="77777777" w:rsidR="005654CC" w:rsidRPr="009842F4" w:rsidRDefault="005654CC" w:rsidP="005654CC">
      <w:pPr>
        <w:jc w:val="center"/>
        <w:rPr>
          <w:rFonts w:ascii="Arial Narrow" w:hAnsi="Arial Narrow"/>
          <w:sz w:val="32"/>
        </w:rPr>
      </w:pPr>
    </w:p>
    <w:p w14:paraId="55579191" w14:textId="20712E93" w:rsidR="00D14508" w:rsidRPr="00D14508" w:rsidRDefault="00362713" w:rsidP="00D14508">
      <w:pPr>
        <w:jc w:val="center"/>
        <w:rPr>
          <w:rFonts w:ascii="Arial Narrow" w:hAnsi="Arial Narrow"/>
          <w:b/>
          <w:sz w:val="36"/>
          <w:szCs w:val="36"/>
          <w:lang w:eastAsia="hr-HR"/>
        </w:rPr>
      </w:pPr>
      <w:r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 xml:space="preserve">JAVNI NATJEČAJ ZA </w:t>
      </w:r>
      <w:r w:rsidRPr="00D14508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 xml:space="preserve">DODJELU FINANCIJSKE POTPORE PROGRAMIMA/PROJEKTIMA </w:t>
      </w:r>
      <w:r w:rsidR="00D14508" w:rsidRPr="00D14508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 xml:space="preserve">UDRUGA </w:t>
      </w:r>
      <w:r w:rsidRPr="00D14508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U</w:t>
      </w:r>
      <w:r w:rsidR="00D14508" w:rsidRPr="00D14508">
        <w:rPr>
          <w:rFonts w:ascii="Arial Narrow" w:hAnsi="Arial Narrow"/>
          <w:b/>
          <w:sz w:val="36"/>
          <w:szCs w:val="36"/>
          <w:lang w:eastAsia="hr-HR"/>
        </w:rPr>
        <w:t xml:space="preserve"> OKVIRU OSTALIH  JAVNIH POTREBA –</w:t>
      </w:r>
      <w:r w:rsidR="008354E1">
        <w:rPr>
          <w:rFonts w:ascii="Arial Narrow" w:hAnsi="Arial Narrow"/>
          <w:b/>
          <w:sz w:val="36"/>
          <w:szCs w:val="36"/>
          <w:lang w:eastAsia="hr-HR"/>
        </w:rPr>
        <w:t xml:space="preserve"> </w:t>
      </w:r>
      <w:r w:rsidR="00D14508" w:rsidRPr="00D14508">
        <w:rPr>
          <w:rFonts w:ascii="Arial Narrow" w:hAnsi="Arial Narrow"/>
          <w:b/>
          <w:sz w:val="36"/>
          <w:szCs w:val="36"/>
          <w:lang w:eastAsia="hr-HR"/>
        </w:rPr>
        <w:t>MANIFESTACIJE ZA 20</w:t>
      </w:r>
      <w:r w:rsidR="00F223B9">
        <w:rPr>
          <w:rFonts w:ascii="Arial Narrow" w:hAnsi="Arial Narrow"/>
          <w:b/>
          <w:sz w:val="36"/>
          <w:szCs w:val="36"/>
          <w:lang w:eastAsia="hr-HR"/>
        </w:rPr>
        <w:t>21</w:t>
      </w:r>
      <w:r w:rsidR="00D14508" w:rsidRPr="00D14508">
        <w:rPr>
          <w:rFonts w:ascii="Arial Narrow" w:hAnsi="Arial Narrow"/>
          <w:b/>
          <w:sz w:val="36"/>
          <w:szCs w:val="36"/>
          <w:lang w:eastAsia="hr-HR"/>
        </w:rPr>
        <w:t>. GODINU</w:t>
      </w:r>
    </w:p>
    <w:p w14:paraId="1B78438A" w14:textId="77777777" w:rsidR="009D2A37" w:rsidRPr="00D14508" w:rsidRDefault="009D2A37" w:rsidP="009D2A37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</w:pPr>
    </w:p>
    <w:p w14:paraId="6FC3D321" w14:textId="77777777" w:rsidR="005654CC" w:rsidRPr="009842F4" w:rsidRDefault="005654CC" w:rsidP="00CB3E74">
      <w:pPr>
        <w:pStyle w:val="SubTitle2"/>
        <w:jc w:val="left"/>
        <w:rPr>
          <w:rFonts w:ascii="Arial Narrow" w:hAnsi="Arial Narrow"/>
          <w:lang w:val="hr-HR"/>
        </w:rPr>
      </w:pPr>
    </w:p>
    <w:p w14:paraId="46879C90" w14:textId="77777777" w:rsidR="005654CC" w:rsidRPr="009842F4" w:rsidRDefault="00443B3D" w:rsidP="00E53AFB">
      <w:pPr>
        <w:pStyle w:val="SubTitle1"/>
        <w:rPr>
          <w:rFonts w:ascii="Arial Narrow" w:hAnsi="Arial Narrow"/>
          <w:lang w:val="hr-HR"/>
        </w:rPr>
      </w:pPr>
      <w:r>
        <w:rPr>
          <w:rFonts w:ascii="Arial Narrow" w:hAnsi="Arial Narrow"/>
          <w:b w:val="0"/>
          <w:sz w:val="32"/>
          <w:szCs w:val="32"/>
          <w:lang w:val="hr-HR"/>
        </w:rPr>
        <w:t>O</w:t>
      </w:r>
      <w:r w:rsidR="005654CC" w:rsidRPr="009842F4">
        <w:rPr>
          <w:rFonts w:ascii="Arial Narrow" w:hAnsi="Arial Narrow"/>
          <w:b w:val="0"/>
          <w:sz w:val="32"/>
          <w:szCs w:val="32"/>
          <w:lang w:val="hr-HR"/>
        </w:rPr>
        <w:t xml:space="preserve">brazac </w:t>
      </w:r>
      <w:r>
        <w:rPr>
          <w:rFonts w:ascii="Arial Narrow" w:hAnsi="Arial Narrow"/>
          <w:b w:val="0"/>
          <w:sz w:val="32"/>
          <w:szCs w:val="32"/>
          <w:lang w:val="hr-HR"/>
        </w:rPr>
        <w:t xml:space="preserve">opisa programa ili projekta  </w:t>
      </w:r>
      <w:r w:rsidR="005654CC" w:rsidRPr="009842F4">
        <w:rPr>
          <w:rFonts w:ascii="Arial Narrow" w:hAnsi="Arial Narrow"/>
          <w:b w:val="0"/>
          <w:sz w:val="32"/>
          <w:szCs w:val="32"/>
          <w:lang w:val="hr-HR"/>
        </w:rPr>
        <w:br/>
      </w:r>
    </w:p>
    <w:p w14:paraId="5B8E18A7" w14:textId="46543356" w:rsidR="005654CC" w:rsidRPr="004E4F7D" w:rsidRDefault="00701C87" w:rsidP="005654CC">
      <w:pPr>
        <w:pStyle w:val="SubTitle1"/>
        <w:rPr>
          <w:rFonts w:ascii="Arial Narrow" w:hAnsi="Arial Narrow"/>
          <w:b w:val="0"/>
          <w:sz w:val="32"/>
          <w:szCs w:val="32"/>
          <w:lang w:val="hr-HR"/>
        </w:rPr>
      </w:pPr>
      <w:r w:rsidRPr="004E4F7D">
        <w:rPr>
          <w:rFonts w:ascii="Arial Narrow" w:hAnsi="Arial Narrow"/>
          <w:b w:val="0"/>
          <w:sz w:val="32"/>
          <w:szCs w:val="32"/>
          <w:lang w:val="hr-HR"/>
        </w:rPr>
        <w:t>Datum objave natječaja:</w:t>
      </w:r>
      <w:r w:rsidR="008354E1" w:rsidRPr="004E4F7D">
        <w:rPr>
          <w:rFonts w:ascii="Arial Narrow" w:hAnsi="Arial Narrow"/>
          <w:b w:val="0"/>
          <w:sz w:val="32"/>
          <w:szCs w:val="32"/>
          <w:lang w:val="hr-HR"/>
        </w:rPr>
        <w:t xml:space="preserve"> </w:t>
      </w:r>
      <w:r w:rsidR="004E4F7D" w:rsidRPr="004E4F7D">
        <w:rPr>
          <w:rFonts w:ascii="Arial Narrow" w:hAnsi="Arial Narrow"/>
          <w:b w:val="0"/>
          <w:sz w:val="32"/>
          <w:szCs w:val="32"/>
          <w:lang w:val="hr-HR"/>
        </w:rPr>
        <w:t>0</w:t>
      </w:r>
      <w:r w:rsidR="00F223B9">
        <w:rPr>
          <w:rFonts w:ascii="Arial Narrow" w:hAnsi="Arial Narrow"/>
          <w:b w:val="0"/>
          <w:sz w:val="32"/>
          <w:szCs w:val="32"/>
          <w:lang w:val="hr-HR"/>
        </w:rPr>
        <w:t>2</w:t>
      </w:r>
      <w:r w:rsidR="004F03EE" w:rsidRPr="004E4F7D">
        <w:rPr>
          <w:rFonts w:ascii="Arial Narrow" w:hAnsi="Arial Narrow"/>
          <w:b w:val="0"/>
          <w:sz w:val="32"/>
          <w:szCs w:val="32"/>
          <w:lang w:val="hr-HR"/>
        </w:rPr>
        <w:t>.0</w:t>
      </w:r>
      <w:r w:rsidR="004E4F7D" w:rsidRPr="004E4F7D">
        <w:rPr>
          <w:rFonts w:ascii="Arial Narrow" w:hAnsi="Arial Narrow"/>
          <w:b w:val="0"/>
          <w:sz w:val="32"/>
          <w:szCs w:val="32"/>
          <w:lang w:val="hr-HR"/>
        </w:rPr>
        <w:t>2</w:t>
      </w:r>
      <w:r w:rsidR="004F03EE" w:rsidRPr="004E4F7D">
        <w:rPr>
          <w:rFonts w:ascii="Arial Narrow" w:hAnsi="Arial Narrow"/>
          <w:b w:val="0"/>
          <w:sz w:val="32"/>
          <w:szCs w:val="32"/>
          <w:lang w:val="hr-HR"/>
        </w:rPr>
        <w:t>.20</w:t>
      </w:r>
      <w:r w:rsidR="00F223B9">
        <w:rPr>
          <w:rFonts w:ascii="Arial Narrow" w:hAnsi="Arial Narrow"/>
          <w:b w:val="0"/>
          <w:sz w:val="32"/>
          <w:szCs w:val="32"/>
          <w:lang w:val="hr-HR"/>
        </w:rPr>
        <w:t>21</w:t>
      </w:r>
      <w:r w:rsidR="004F03EE" w:rsidRPr="004E4F7D">
        <w:rPr>
          <w:rFonts w:ascii="Arial Narrow" w:hAnsi="Arial Narrow"/>
          <w:b w:val="0"/>
          <w:sz w:val="32"/>
          <w:szCs w:val="32"/>
          <w:lang w:val="hr-HR"/>
        </w:rPr>
        <w:t>.</w:t>
      </w:r>
    </w:p>
    <w:p w14:paraId="75549E6C" w14:textId="52BBAD63" w:rsidR="005654CC" w:rsidRPr="004E4F7D" w:rsidRDefault="00701C87" w:rsidP="005654CC">
      <w:pPr>
        <w:pStyle w:val="SubTitle2"/>
        <w:rPr>
          <w:rFonts w:ascii="Arial Narrow" w:hAnsi="Arial Narrow"/>
          <w:b w:val="0"/>
          <w:szCs w:val="32"/>
          <w:lang w:val="hr-HR"/>
        </w:rPr>
      </w:pPr>
      <w:r w:rsidRPr="004E4F7D">
        <w:rPr>
          <w:rFonts w:ascii="Arial Narrow" w:hAnsi="Arial Narrow"/>
          <w:b w:val="0"/>
          <w:szCs w:val="32"/>
          <w:lang w:val="hr-HR"/>
        </w:rPr>
        <w:t>Rok za dostavu prijava na natječaj:</w:t>
      </w:r>
      <w:r w:rsidR="008354E1" w:rsidRPr="004E4F7D">
        <w:rPr>
          <w:rFonts w:ascii="Arial Narrow" w:hAnsi="Arial Narrow"/>
          <w:b w:val="0"/>
          <w:szCs w:val="32"/>
          <w:lang w:val="hr-HR"/>
        </w:rPr>
        <w:t xml:space="preserve"> </w:t>
      </w:r>
      <w:r w:rsidR="00F223B9">
        <w:rPr>
          <w:rFonts w:ascii="Arial Narrow" w:hAnsi="Arial Narrow"/>
          <w:b w:val="0"/>
          <w:szCs w:val="32"/>
          <w:lang w:val="hr-HR"/>
        </w:rPr>
        <w:t>04</w:t>
      </w:r>
      <w:r w:rsidR="004F03EE" w:rsidRPr="004E4F7D">
        <w:rPr>
          <w:rFonts w:ascii="Arial Narrow" w:hAnsi="Arial Narrow"/>
          <w:b w:val="0"/>
          <w:szCs w:val="32"/>
          <w:lang w:val="hr-HR"/>
        </w:rPr>
        <w:t>.03.20</w:t>
      </w:r>
      <w:r w:rsidR="00F223B9">
        <w:rPr>
          <w:rFonts w:ascii="Arial Narrow" w:hAnsi="Arial Narrow"/>
          <w:b w:val="0"/>
          <w:szCs w:val="32"/>
          <w:lang w:val="hr-HR"/>
        </w:rPr>
        <w:t>21</w:t>
      </w:r>
      <w:r w:rsidR="004F03EE" w:rsidRPr="004E4F7D">
        <w:rPr>
          <w:rFonts w:ascii="Arial Narrow" w:hAnsi="Arial Narrow"/>
          <w:b w:val="0"/>
          <w:szCs w:val="32"/>
          <w:lang w:val="hr-HR"/>
        </w:rPr>
        <w:t>.</w:t>
      </w:r>
    </w:p>
    <w:p w14:paraId="4A4E9AAE" w14:textId="77777777" w:rsidR="00D92059" w:rsidRDefault="00D92059" w:rsidP="005654CC">
      <w:pPr>
        <w:pStyle w:val="SubTitle2"/>
        <w:rPr>
          <w:rFonts w:ascii="Arial Narrow" w:hAnsi="Arial Narrow"/>
          <w:b w:val="0"/>
          <w:szCs w:val="32"/>
          <w:lang w:val="hr-HR"/>
        </w:rPr>
      </w:pPr>
    </w:p>
    <w:p w14:paraId="4490F262" w14:textId="77777777" w:rsidR="005654CC" w:rsidRPr="009842F4" w:rsidRDefault="005654CC" w:rsidP="00D92059">
      <w:pPr>
        <w:rPr>
          <w:rFonts w:ascii="Arial Narrow" w:eastAsia="Arial Unicode MS" w:hAnsi="Arial Narrow" w:cs="Arial"/>
          <w:b/>
          <w:bCs/>
        </w:rPr>
      </w:pPr>
    </w:p>
    <w:p w14:paraId="07AF6608" w14:textId="77777777" w:rsidR="008354E1" w:rsidRDefault="00E53AFB" w:rsidP="008354E1">
      <w:pPr>
        <w:pStyle w:val="Tijelotek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00"/>
        <w:jc w:val="center"/>
        <w:rPr>
          <w:rFonts w:ascii="Arial Narrow" w:hAnsi="Arial Narrow"/>
          <w:b/>
        </w:rPr>
      </w:pPr>
      <w:r w:rsidRPr="00206F20">
        <w:rPr>
          <w:rFonts w:ascii="Arial Narrow" w:hAnsi="Arial Narrow"/>
          <w:b/>
        </w:rPr>
        <w:t xml:space="preserve">Molimo Vas da prije ispunjavanja Obrasca pažljivo pročitate Upute za prijavu </w:t>
      </w:r>
      <w:r w:rsidR="0028028D" w:rsidRPr="00206F20">
        <w:rPr>
          <w:rFonts w:ascii="Arial Narrow" w:hAnsi="Arial Narrow"/>
          <w:b/>
        </w:rPr>
        <w:t xml:space="preserve">na </w:t>
      </w:r>
      <w:r w:rsidR="004B4527" w:rsidRPr="00206F20">
        <w:rPr>
          <w:rFonts w:ascii="Arial Narrow" w:hAnsi="Arial Narrow"/>
          <w:b/>
        </w:rPr>
        <w:t>n</w:t>
      </w:r>
      <w:r w:rsidR="00443B3D" w:rsidRPr="00206F20">
        <w:rPr>
          <w:rFonts w:ascii="Arial Narrow" w:hAnsi="Arial Narrow"/>
          <w:b/>
        </w:rPr>
        <w:t>atječ</w:t>
      </w:r>
      <w:r w:rsidR="0062766E" w:rsidRPr="00206F20">
        <w:rPr>
          <w:rFonts w:ascii="Arial Narrow" w:hAnsi="Arial Narrow"/>
          <w:b/>
        </w:rPr>
        <w:t>a</w:t>
      </w:r>
      <w:r w:rsidR="00443B3D" w:rsidRPr="00206F20">
        <w:rPr>
          <w:rFonts w:ascii="Arial Narrow" w:hAnsi="Arial Narrow"/>
          <w:b/>
        </w:rPr>
        <w:t>j</w:t>
      </w:r>
      <w:r w:rsidR="00362713">
        <w:rPr>
          <w:rFonts w:ascii="Arial Narrow" w:hAnsi="Arial Narrow"/>
          <w:b/>
        </w:rPr>
        <w:t>.</w:t>
      </w:r>
    </w:p>
    <w:p w14:paraId="6EE9FEDF" w14:textId="77777777" w:rsidR="00E53AFB" w:rsidRPr="00206F20" w:rsidRDefault="00E53AFB" w:rsidP="008354E1">
      <w:pPr>
        <w:pStyle w:val="Tijelotek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00"/>
        <w:jc w:val="center"/>
        <w:rPr>
          <w:rFonts w:ascii="Arial Narrow" w:hAnsi="Arial Narrow"/>
          <w:b/>
        </w:rPr>
      </w:pPr>
      <w:r w:rsidRPr="00206F20">
        <w:rPr>
          <w:rFonts w:ascii="Arial Narrow" w:hAnsi="Arial Narrow"/>
        </w:rPr>
        <w:t xml:space="preserve">Obrazac pažljivo popunite i što je moguće jasnije da bi se mogla napraviti procjena kvalitete prijedloga </w:t>
      </w:r>
      <w:r w:rsidR="00246E15" w:rsidRPr="00206F20">
        <w:rPr>
          <w:rFonts w:ascii="Arial Narrow" w:hAnsi="Arial Narrow"/>
        </w:rPr>
        <w:t>projekta</w:t>
      </w:r>
      <w:r w:rsidRPr="00206F20">
        <w:rPr>
          <w:rFonts w:ascii="Arial Narrow" w:hAnsi="Arial Narrow"/>
        </w:rPr>
        <w:t>/programa. Budite precizni i navedite dovoljno detalja koji će omogućiti jasnoću prijedloga.</w:t>
      </w:r>
    </w:p>
    <w:p w14:paraId="21E3932C" w14:textId="77777777"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14:paraId="3291B0AA" w14:textId="77777777"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14:paraId="1A332DA5" w14:textId="77777777"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14:paraId="386ADC26" w14:textId="77777777"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 w:rsidRPr="009842F4">
        <w:rPr>
          <w:rFonts w:ascii="Arial Narrow" w:eastAsia="Arial Unicode MS" w:hAnsi="Arial Narrow" w:cs="Arial"/>
          <w:b/>
          <w:bCs/>
        </w:rPr>
        <w:t>Molimo da obrazac popunite korištenjem računala</w:t>
      </w:r>
      <w:r w:rsidR="008354E1">
        <w:rPr>
          <w:rFonts w:ascii="Arial Narrow" w:eastAsia="Arial Unicode MS" w:hAnsi="Arial Narrow" w:cs="Arial"/>
          <w:b/>
          <w:bCs/>
        </w:rPr>
        <w:t>.</w:t>
      </w:r>
    </w:p>
    <w:p w14:paraId="768C6309" w14:textId="77777777"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14:paraId="02C04A2F" w14:textId="77777777" w:rsidR="005654CC" w:rsidRDefault="00074B02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br w:type="page"/>
      </w:r>
    </w:p>
    <w:p w14:paraId="25EA8E92" w14:textId="77777777" w:rsidR="009D2A37" w:rsidRPr="009842F4" w:rsidRDefault="0075086E" w:rsidP="003D4C05">
      <w:pPr>
        <w:ind w:hanging="13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lastRenderedPageBreak/>
        <w:t>Naziv projekta/programa:  _________________</w:t>
      </w:r>
      <w:r w:rsidR="003D4C05">
        <w:rPr>
          <w:rFonts w:ascii="Arial Narrow" w:eastAsia="Arial Unicode MS" w:hAnsi="Arial Narrow" w:cs="Arial"/>
          <w:b/>
          <w:bCs/>
        </w:rPr>
        <w:t>___</w:t>
      </w:r>
      <w:r>
        <w:rPr>
          <w:rFonts w:ascii="Arial Narrow" w:eastAsia="Arial Unicode MS" w:hAnsi="Arial Narrow" w:cs="Arial"/>
          <w:b/>
          <w:bCs/>
        </w:rPr>
        <w:t>_____________________________________________</w:t>
      </w:r>
    </w:p>
    <w:p w14:paraId="326C31F0" w14:textId="77777777" w:rsidR="005654CC" w:rsidRDefault="003D4C05" w:rsidP="00074B02">
      <w:pPr>
        <w:ind w:hanging="13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t>Naziv prijavitelja projekta/programa:  ________________________________________________________</w:t>
      </w:r>
    </w:p>
    <w:p w14:paraId="7BC485D2" w14:textId="77777777" w:rsidR="00092880" w:rsidRDefault="00092880" w:rsidP="00074B02">
      <w:pPr>
        <w:rPr>
          <w:rFonts w:ascii="Arial Narrow" w:eastAsia="Arial Unicode MS" w:hAnsi="Arial Narrow" w:cs="Arial"/>
          <w:b/>
          <w:bCs/>
        </w:rPr>
      </w:pP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000"/>
        <w:gridCol w:w="78"/>
        <w:gridCol w:w="212"/>
        <w:gridCol w:w="549"/>
        <w:gridCol w:w="562"/>
        <w:gridCol w:w="179"/>
        <w:gridCol w:w="12"/>
        <w:gridCol w:w="26"/>
        <w:gridCol w:w="726"/>
        <w:gridCol w:w="347"/>
        <w:gridCol w:w="41"/>
        <w:gridCol w:w="276"/>
        <w:gridCol w:w="71"/>
        <w:gridCol w:w="109"/>
        <w:gridCol w:w="166"/>
        <w:gridCol w:w="268"/>
        <w:gridCol w:w="21"/>
        <w:gridCol w:w="25"/>
        <w:gridCol w:w="6"/>
        <w:gridCol w:w="284"/>
        <w:gridCol w:w="240"/>
        <w:gridCol w:w="131"/>
        <w:gridCol w:w="165"/>
        <w:gridCol w:w="268"/>
        <w:gridCol w:w="271"/>
        <w:gridCol w:w="318"/>
        <w:gridCol w:w="24"/>
        <w:gridCol w:w="9"/>
        <w:gridCol w:w="287"/>
        <w:gridCol w:w="87"/>
        <w:gridCol w:w="25"/>
        <w:gridCol w:w="15"/>
        <w:gridCol w:w="179"/>
        <w:gridCol w:w="674"/>
        <w:gridCol w:w="152"/>
        <w:gridCol w:w="60"/>
        <w:gridCol w:w="30"/>
        <w:gridCol w:w="1690"/>
      </w:tblGrid>
      <w:tr w:rsidR="00092880" w:rsidRPr="009842F4" w14:paraId="46F8781D" w14:textId="77777777" w:rsidTr="00995214">
        <w:trPr>
          <w:trHeight w:val="21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3D4ECDFD" w14:textId="77777777" w:rsidR="00092880" w:rsidRPr="00AE5AF7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AE5AF7">
              <w:rPr>
                <w:rFonts w:ascii="Arial Narrow" w:hAnsi="Arial Narrow"/>
                <w:b/>
              </w:rPr>
              <w:br w:type="page"/>
            </w:r>
            <w:r w:rsidRPr="00AE5AF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I.</w:t>
            </w:r>
          </w:p>
        </w:tc>
        <w:tc>
          <w:tcPr>
            <w:tcW w:w="9583" w:type="dxa"/>
            <w:gridSpan w:val="3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134130C4" w14:textId="77777777" w:rsidR="00092880" w:rsidRPr="00AE5AF7" w:rsidRDefault="00092880" w:rsidP="001E514E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OPĆI PODACI O PRIJAVITELJ</w:t>
            </w:r>
            <w:r w:rsidR="001E514E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U PROJEKTA/PROGRAMA 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 PARTNERIMA</w:t>
            </w:r>
          </w:p>
        </w:tc>
      </w:tr>
      <w:tr w:rsidR="00092880" w:rsidRPr="009842F4" w14:paraId="6B818C68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524D11E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3" w:type="dxa"/>
            <w:gridSpan w:val="3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0774AE9" w14:textId="77777777" w:rsidR="00092880" w:rsidRPr="003113A9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OSNOVNI PODACI O ORGANIZACIJI – PRIJAVITELJU PROJEKTA/PROGRAMA I PARTNERIMA</w:t>
            </w:r>
          </w:p>
        </w:tc>
      </w:tr>
      <w:tr w:rsidR="00092880" w:rsidRPr="009842F4" w14:paraId="16912D4E" w14:textId="77777777" w:rsidTr="008354E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3F461B9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3691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155DE6F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Naziv organizacije</w:t>
            </w:r>
          </w:p>
        </w:tc>
        <w:tc>
          <w:tcPr>
            <w:tcW w:w="5892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31533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2C0A3713" w14:textId="77777777" w:rsidTr="008354E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A83D2C4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3691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E398358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Adresa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(ulica i broj)</w:t>
            </w:r>
          </w:p>
        </w:tc>
        <w:tc>
          <w:tcPr>
            <w:tcW w:w="5892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08E26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322A0AF3" w14:textId="77777777" w:rsidTr="008354E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EEFA3A1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3691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A651527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Poštanski broj i sjedište</w:t>
            </w:r>
          </w:p>
        </w:tc>
        <w:tc>
          <w:tcPr>
            <w:tcW w:w="9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965D0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EF3C4F1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4.</w:t>
            </w:r>
          </w:p>
        </w:tc>
        <w:tc>
          <w:tcPr>
            <w:tcW w:w="804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8D70600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Županija</w:t>
            </w:r>
          </w:p>
        </w:tc>
        <w:tc>
          <w:tcPr>
            <w:tcW w:w="382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E0D89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5D98F7F0" w14:textId="77777777" w:rsidTr="008354E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1F2DF60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3691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D702A36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Ime i prezime  osobe ovlaštene za zastupanje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, adresa e-pošte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dužnost koju obavlja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(npr. predsjednik/-ca, direktor/-ica)</w:t>
            </w:r>
          </w:p>
        </w:tc>
        <w:tc>
          <w:tcPr>
            <w:tcW w:w="5892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02645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14:paraId="070796B0" w14:textId="77777777" w:rsidTr="008354E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06C87FB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6.</w:t>
            </w:r>
          </w:p>
        </w:tc>
        <w:tc>
          <w:tcPr>
            <w:tcW w:w="3691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EA98132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Telefon</w:t>
            </w:r>
          </w:p>
        </w:tc>
        <w:tc>
          <w:tcPr>
            <w:tcW w:w="9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E5345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15D84DD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7.</w:t>
            </w:r>
          </w:p>
        </w:tc>
        <w:tc>
          <w:tcPr>
            <w:tcW w:w="1426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BBEE36F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Mobitel</w:t>
            </w:r>
          </w:p>
        </w:tc>
        <w:tc>
          <w:tcPr>
            <w:tcW w:w="319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7E84D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088B0575" w14:textId="77777777" w:rsidTr="008354E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92C80B4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8.</w:t>
            </w:r>
          </w:p>
        </w:tc>
        <w:tc>
          <w:tcPr>
            <w:tcW w:w="3691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B525E05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Telefaks</w:t>
            </w:r>
          </w:p>
        </w:tc>
        <w:tc>
          <w:tcPr>
            <w:tcW w:w="5892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DBD7C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67D02F3F" w14:textId="77777777" w:rsidTr="008354E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85D10F3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9.  </w:t>
            </w:r>
          </w:p>
        </w:tc>
        <w:tc>
          <w:tcPr>
            <w:tcW w:w="3691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5602401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Adresa e-pošte</w:t>
            </w:r>
          </w:p>
        </w:tc>
        <w:tc>
          <w:tcPr>
            <w:tcW w:w="5892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1F927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0B527FEC" w14:textId="77777777" w:rsidTr="008354E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8B17B2C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10.</w:t>
            </w:r>
          </w:p>
        </w:tc>
        <w:tc>
          <w:tcPr>
            <w:tcW w:w="3691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BCF276C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Internetska stranica</w:t>
            </w:r>
          </w:p>
        </w:tc>
        <w:tc>
          <w:tcPr>
            <w:tcW w:w="5892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2804F2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1E7C9A51" w14:textId="77777777" w:rsidTr="008354E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7024990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691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DCD086F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Godina osnutka</w:t>
            </w:r>
          </w:p>
        </w:tc>
        <w:tc>
          <w:tcPr>
            <w:tcW w:w="589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94C30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84BA8" w:rsidRPr="009842F4" w14:paraId="1DFD43D0" w14:textId="77777777" w:rsidTr="008354E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D38D6D7" w14:textId="77777777" w:rsidR="00C84BA8" w:rsidRPr="009842F4" w:rsidRDefault="00C84BA8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</w:p>
        </w:tc>
        <w:tc>
          <w:tcPr>
            <w:tcW w:w="3691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896BF88" w14:textId="77777777"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Datum i godina upisa u matični registar</w:t>
            </w:r>
          </w:p>
        </w:tc>
        <w:tc>
          <w:tcPr>
            <w:tcW w:w="2342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EC4E8" w14:textId="77777777"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14:paraId="6514E5E6" w14:textId="77777777"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13.</w:t>
            </w:r>
          </w:p>
        </w:tc>
        <w:tc>
          <w:tcPr>
            <w:tcW w:w="15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DC49ECA" w14:textId="77777777"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Registarski broj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0C9D5A" w14:textId="77777777"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84BA8" w:rsidRPr="009842F4" w14:paraId="06C82605" w14:textId="77777777" w:rsidTr="008354E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81F4C4B" w14:textId="77777777" w:rsidR="00C84BA8" w:rsidRPr="009842F4" w:rsidRDefault="00C84BA8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691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3BEA8E6" w14:textId="77777777"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Registrirana pri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(naziv registracijskog tijela)</w:t>
            </w:r>
          </w:p>
        </w:tc>
        <w:tc>
          <w:tcPr>
            <w:tcW w:w="589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23641" w14:textId="77777777"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2A5C5064" w14:textId="77777777" w:rsidTr="008354E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7674F74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691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15FF379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žiro-računa i naziv banke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(IBAN)</w:t>
            </w:r>
          </w:p>
        </w:tc>
        <w:tc>
          <w:tcPr>
            <w:tcW w:w="5892" w:type="dxa"/>
            <w:gridSpan w:val="2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C5D19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25A15807" w14:textId="77777777" w:rsidTr="008354E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284CAAB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691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B5FE0C2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5892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E35C4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5EE56D27" w14:textId="77777777" w:rsidTr="008354E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9BAC462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17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691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D0CB426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RNO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(broj u Registru neprofitnih organizacija)</w:t>
            </w:r>
          </w:p>
        </w:tc>
        <w:tc>
          <w:tcPr>
            <w:tcW w:w="5892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7F9C1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68F19567" w14:textId="77777777" w:rsidTr="008354E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2995DBE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18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691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0ADFD10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Ciljevi osnivanja, sukladno Statutu</w:t>
            </w:r>
          </w:p>
        </w:tc>
        <w:tc>
          <w:tcPr>
            <w:tcW w:w="5892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2541C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2598A8B7" w14:textId="77777777" w:rsidTr="008354E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6FD8B74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19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691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7DB9E5C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Svrha i područje djelovanja</w:t>
            </w:r>
          </w:p>
        </w:tc>
        <w:tc>
          <w:tcPr>
            <w:tcW w:w="5892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6F242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07A75FA1" w14:textId="77777777" w:rsidTr="008354E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C8D4D0B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0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691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3D193AA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Djelatnost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(i)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organizacije, sukladno Statutu</w:t>
            </w:r>
          </w:p>
        </w:tc>
        <w:tc>
          <w:tcPr>
            <w:tcW w:w="5892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A8D31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7269B395" w14:textId="77777777" w:rsidTr="008354E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B0C5A43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691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3EF8DB6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Ukupan broj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1"/>
          </w:tcPr>
          <w:p w14:paraId="781C62FE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članova</w:t>
            </w:r>
          </w:p>
        </w:tc>
        <w:tc>
          <w:tcPr>
            <w:tcW w:w="539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EAF58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48964725" w14:textId="77777777" w:rsidTr="008354E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C1B5BA1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691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0971D1C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od toga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60448B0B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građana</w:t>
            </w:r>
          </w:p>
        </w:tc>
        <w:tc>
          <w:tcPr>
            <w:tcW w:w="11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716F6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7F58BFC4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pravnih osoba</w:t>
            </w:r>
          </w:p>
        </w:tc>
        <w:tc>
          <w:tcPr>
            <w:tcW w:w="28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1D1B2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14:paraId="604F7791" w14:textId="77777777" w:rsidTr="008354E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8343A19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22.</w:t>
            </w:r>
          </w:p>
        </w:tc>
        <w:tc>
          <w:tcPr>
            <w:tcW w:w="3691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6A59AE4" w14:textId="77777777"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Udio volonterskog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rada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organizaciji</w:t>
            </w:r>
          </w:p>
        </w:tc>
        <w:tc>
          <w:tcPr>
            <w:tcW w:w="5892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3CD14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14:paraId="7623D83C" w14:textId="77777777" w:rsidTr="008354E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3AAE6D1" w14:textId="77777777" w:rsidR="00A60CD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691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E65C468" w14:textId="77777777"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osoba koje volontiraju</w:t>
            </w:r>
          </w:p>
        </w:tc>
        <w:tc>
          <w:tcPr>
            <w:tcW w:w="5892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C9384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14:paraId="2F94D61A" w14:textId="77777777" w:rsidTr="008354E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82B7938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691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6D64A43" w14:textId="77777777"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sati volonterskog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rada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ostvarenih u godini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koja prethodi godini raspisivanja poziva</w:t>
            </w:r>
          </w:p>
        </w:tc>
        <w:tc>
          <w:tcPr>
            <w:tcW w:w="5892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BBBEA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14:paraId="3B71146C" w14:textId="77777777" w:rsidTr="008354E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BE671F8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691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2AF1EB8" w14:textId="77777777"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zaposlenih na dan prijave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12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233A5AC7" w14:textId="77777777" w:rsidR="00A60CD4" w:rsidRPr="009842F4" w:rsidRDefault="00A60CD4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 određeno</w:t>
            </w:r>
          </w:p>
        </w:tc>
        <w:tc>
          <w:tcPr>
            <w:tcW w:w="142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B94748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6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2EF05778" w14:textId="77777777" w:rsidR="00A60CD4" w:rsidRPr="009842F4" w:rsidRDefault="00A60CD4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 neodređeno</w:t>
            </w:r>
          </w:p>
        </w:tc>
        <w:tc>
          <w:tcPr>
            <w:tcW w:w="19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866EA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14:paraId="31A91048" w14:textId="77777777" w:rsidTr="008354E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C293EE9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691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55F5C04" w14:textId="77777777"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Je li vaša organizacija u sustavu PDV-a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2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4659EA88" w14:textId="77777777" w:rsidR="00A60CD4" w:rsidRPr="009842F4" w:rsidRDefault="00DE4F46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</w:t>
            </w:r>
            <w:r w:rsidR="00A60CD4">
              <w:rPr>
                <w:rFonts w:ascii="Arial Narrow" w:eastAsia="Arial Unicode MS" w:hAnsi="Arial Narrow" w:cs="Arial"/>
                <w:sz w:val="22"/>
                <w:szCs w:val="22"/>
              </w:rPr>
              <w:t>a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142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873E86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6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1976495D" w14:textId="77777777" w:rsidR="00A60CD4" w:rsidRPr="009842F4" w:rsidRDefault="00DE4F46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</w:t>
            </w:r>
            <w:r w:rsidR="00A60CD4" w:rsidRPr="009842F4">
              <w:rPr>
                <w:rFonts w:ascii="Arial Narrow" w:eastAsia="Arial Unicode MS" w:hAnsi="Arial Narrow" w:cs="Arial"/>
                <w:sz w:val="22"/>
                <w:szCs w:val="22"/>
              </w:rPr>
              <w:t>e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19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92E7B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14:paraId="705B668C" w14:textId="77777777" w:rsidTr="008354E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DE26DB4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3691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2975A2C" w14:textId="77777777"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Ukupno ostvareni prihod organizacije u godini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koja prethodi godini raspisivanja poziva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(upišite iznos)</w:t>
            </w:r>
          </w:p>
        </w:tc>
        <w:tc>
          <w:tcPr>
            <w:tcW w:w="5892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B2445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E4F46" w:rsidRPr="009842F4" w14:paraId="49DE5F1E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D79EFE2" w14:textId="77777777" w:rsidR="00DE4F46" w:rsidRPr="009842F4" w:rsidRDefault="00DE4F46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3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9F4A803" w14:textId="77777777" w:rsidR="00DE4F46" w:rsidRPr="009842F4" w:rsidRDefault="00DE4F46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toga ostvareno od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iznos)</w:t>
            </w:r>
          </w:p>
        </w:tc>
      </w:tr>
      <w:tr w:rsidR="00A60CD4" w:rsidRPr="009842F4" w14:paraId="4D38B10E" w14:textId="77777777" w:rsidTr="008354E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2F3EE8B" w14:textId="77777777"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691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31332E0" w14:textId="77777777"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donacija </w:t>
            </w:r>
            <w:r w:rsidRPr="00DE1054">
              <w:rPr>
                <w:rFonts w:ascii="Arial Narrow" w:eastAsia="Arial Unicode MS" w:hAnsi="Arial Narrow" w:cs="Arial"/>
                <w:sz w:val="22"/>
                <w:szCs w:val="22"/>
              </w:rPr>
              <w:t>državnog proračuna</w:t>
            </w:r>
          </w:p>
        </w:tc>
        <w:tc>
          <w:tcPr>
            <w:tcW w:w="5892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36FE6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14:paraId="0D055585" w14:textId="77777777" w:rsidTr="008354E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2ED5283" w14:textId="77777777"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691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58318B3" w14:textId="77777777"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E1054">
              <w:rPr>
                <w:rFonts w:ascii="Arial Narrow" w:eastAsia="Arial Unicode MS" w:hAnsi="Arial Narrow" w:cs="Arial"/>
                <w:sz w:val="22"/>
                <w:szCs w:val="22"/>
              </w:rPr>
              <w:t>donacija iz proračuna jedinica lokane i područne (regionalne) samouprave</w:t>
            </w:r>
          </w:p>
        </w:tc>
        <w:tc>
          <w:tcPr>
            <w:tcW w:w="5892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74BD8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14:paraId="60089208" w14:textId="77777777" w:rsidTr="008354E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0AE7DB3" w14:textId="77777777"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691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1190BB6" w14:textId="77777777"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E1054">
              <w:rPr>
                <w:rFonts w:ascii="Arial Narrow" w:eastAsia="Arial Unicode MS" w:hAnsi="Arial Narrow" w:cs="Arial"/>
                <w:sz w:val="22"/>
                <w:szCs w:val="22"/>
              </w:rPr>
              <w:t>inozemnih vlada i međunarodnih organizacija</w:t>
            </w:r>
          </w:p>
        </w:tc>
        <w:tc>
          <w:tcPr>
            <w:tcW w:w="5892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338D9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14:paraId="2B3541AF" w14:textId="77777777" w:rsidTr="008354E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3D71566" w14:textId="77777777"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d)</w:t>
            </w:r>
          </w:p>
        </w:tc>
        <w:tc>
          <w:tcPr>
            <w:tcW w:w="3691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D5CB163" w14:textId="77777777"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E1054">
              <w:rPr>
                <w:rFonts w:ascii="Arial Narrow" w:eastAsia="Arial Unicode MS" w:hAnsi="Arial Narrow" w:cs="Arial"/>
                <w:sz w:val="22"/>
                <w:szCs w:val="22"/>
              </w:rPr>
              <w:t>trgovačkih društava i ostalih pravnih osoba</w:t>
            </w:r>
          </w:p>
        </w:tc>
        <w:tc>
          <w:tcPr>
            <w:tcW w:w="5892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DF9CE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14:paraId="79FFD388" w14:textId="77777777" w:rsidTr="008354E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52594FE" w14:textId="77777777"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e)</w:t>
            </w:r>
          </w:p>
        </w:tc>
        <w:tc>
          <w:tcPr>
            <w:tcW w:w="3691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DD19382" w14:textId="77777777"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360B8">
              <w:rPr>
                <w:rFonts w:ascii="Arial Narrow" w:eastAsia="Arial Unicode MS" w:hAnsi="Arial Narrow" w:cs="Arial"/>
                <w:sz w:val="22"/>
                <w:szCs w:val="22"/>
              </w:rPr>
              <w:t>građana i kućanstava</w:t>
            </w:r>
          </w:p>
        </w:tc>
        <w:tc>
          <w:tcPr>
            <w:tcW w:w="5892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4EE1E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14:paraId="2E42B3DC" w14:textId="77777777" w:rsidTr="008354E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662F221" w14:textId="77777777"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f)</w:t>
            </w:r>
          </w:p>
        </w:tc>
        <w:tc>
          <w:tcPr>
            <w:tcW w:w="3691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CEFC137" w14:textId="77777777"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360B8">
              <w:rPr>
                <w:rFonts w:ascii="Arial Narrow" w:eastAsia="Arial Unicode MS" w:hAnsi="Arial Narrow" w:cs="Arial"/>
                <w:sz w:val="22"/>
                <w:szCs w:val="22"/>
              </w:rPr>
              <w:t>povezanih neprofitnih organizacija</w:t>
            </w:r>
          </w:p>
        </w:tc>
        <w:tc>
          <w:tcPr>
            <w:tcW w:w="5892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44408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E33E2A" w:rsidRPr="009842F4" w14:paraId="2BAFD02A" w14:textId="77777777" w:rsidTr="008354E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FFAC74D" w14:textId="77777777"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g)</w:t>
            </w:r>
          </w:p>
        </w:tc>
        <w:tc>
          <w:tcPr>
            <w:tcW w:w="3691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2BCC0A5" w14:textId="77777777" w:rsidR="00E33E2A" w:rsidRPr="00A360B8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prihoda od članarine</w:t>
            </w:r>
          </w:p>
        </w:tc>
        <w:tc>
          <w:tcPr>
            <w:tcW w:w="5892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75474" w14:textId="77777777"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E33E2A" w:rsidRPr="009842F4" w14:paraId="20F00F86" w14:textId="77777777" w:rsidTr="008354E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2D1B600" w14:textId="77777777"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h)</w:t>
            </w:r>
          </w:p>
        </w:tc>
        <w:tc>
          <w:tcPr>
            <w:tcW w:w="3691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23FD035" w14:textId="77777777" w:rsidR="00E33E2A" w:rsidRPr="009842F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360B8">
              <w:rPr>
                <w:rFonts w:ascii="Arial Narrow" w:eastAsia="Arial Unicode MS" w:hAnsi="Arial Narrow" w:cs="Arial"/>
                <w:sz w:val="22"/>
                <w:szCs w:val="22"/>
              </w:rPr>
              <w:t>prihoda iz EU fondova</w:t>
            </w:r>
          </w:p>
        </w:tc>
        <w:tc>
          <w:tcPr>
            <w:tcW w:w="5892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32931" w14:textId="77777777"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E4F46" w:rsidRPr="009842F4" w14:paraId="2E42DA89" w14:textId="77777777" w:rsidTr="008354E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4904F89" w14:textId="77777777" w:rsidR="00DE4F46" w:rsidRDefault="00CE3EB2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27.</w:t>
            </w:r>
          </w:p>
        </w:tc>
        <w:tc>
          <w:tcPr>
            <w:tcW w:w="3691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F481C07" w14:textId="77777777" w:rsidR="00DE4F46" w:rsidRPr="00A360B8" w:rsidRDefault="00CE3EB2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Ukupan iznos isplaćen za plaće u godini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koja prethodi godini raspisivanja poziva</w:t>
            </w:r>
          </w:p>
        </w:tc>
        <w:tc>
          <w:tcPr>
            <w:tcW w:w="5892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8098B" w14:textId="77777777" w:rsidR="00DE4F46" w:rsidRPr="009842F4" w:rsidRDefault="00DE4F46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68AE1AC5" w14:textId="77777777" w:rsidTr="008354E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5C686B8" w14:textId="77777777" w:rsidR="00CE3EB2" w:rsidRDefault="00CE3EB2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28.</w:t>
            </w:r>
          </w:p>
        </w:tc>
        <w:tc>
          <w:tcPr>
            <w:tcW w:w="3691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C2B2F97" w14:textId="77777777" w:rsidR="00CE3EB2" w:rsidRPr="009842F4" w:rsidRDefault="00CE3EB2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Ukupan iznos isplaćen za naknade drugog dohotka u godini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koja prethodi godini raspisivanja poziva</w:t>
            </w:r>
          </w:p>
        </w:tc>
        <w:tc>
          <w:tcPr>
            <w:tcW w:w="589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D792A" w14:textId="77777777" w:rsidR="00CE3EB2" w:rsidRPr="009842F4" w:rsidRDefault="00CE3EB2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32411810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A45E196" w14:textId="77777777" w:rsidR="00CE3EB2" w:rsidRDefault="00CE3EB2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29.</w:t>
            </w:r>
          </w:p>
        </w:tc>
        <w:tc>
          <w:tcPr>
            <w:tcW w:w="9583" w:type="dxa"/>
            <w:gridSpan w:val="3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5EC3884" w14:textId="77777777"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Podaci o prostoru u kojem organizacija djeluje</w:t>
            </w:r>
          </w:p>
        </w:tc>
      </w:tr>
      <w:tr w:rsidR="00CE3EB2" w:rsidRPr="009842F4" w14:paraId="6894CB80" w14:textId="77777777" w:rsidTr="008354E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644FE2D" w14:textId="77777777"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691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FD7A817" w14:textId="77777777" w:rsidR="00CE3EB2" w:rsidRPr="009842F4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v</w:t>
            </w:r>
            <w:r w:rsidR="00CE3EB2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lastiti prostor 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5892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8467C" w14:textId="77777777"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3AD8CB6A" w14:textId="77777777" w:rsidTr="008354E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F4FE024" w14:textId="77777777"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691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6569B79" w14:textId="77777777" w:rsidR="00CE3EB2" w:rsidRPr="009842F4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znajmljeni</w:t>
            </w:r>
            <w:r w:rsidR="00CE3EB2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prostor 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5892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734FD" w14:textId="77777777"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01C3F618" w14:textId="77777777" w:rsidTr="008354E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A0084DD" w14:textId="77777777"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691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0F5E694" w14:textId="77777777" w:rsidR="00CE3EB2" w:rsidRPr="009842F4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rostor općine/grada/županije/RH</w:t>
            </w:r>
            <w:r w:rsidR="00CE3EB2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 i iznos mjesečnog  najma)</w:t>
            </w:r>
          </w:p>
        </w:tc>
        <w:tc>
          <w:tcPr>
            <w:tcW w:w="5892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BA2DE" w14:textId="77777777"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1FC40451" w14:textId="77777777" w:rsidTr="008354E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5C4A938" w14:textId="77777777"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30.</w:t>
            </w:r>
          </w:p>
        </w:tc>
        <w:tc>
          <w:tcPr>
            <w:tcW w:w="3691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49CB384" w14:textId="77777777" w:rsidR="00CE3EB2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ukupno odobrenih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bespovratnih potpora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</w:t>
            </w:r>
            <w:r w:rsidRPr="008F1AD3">
              <w:rPr>
                <w:rFonts w:ascii="Arial Narrow" w:eastAsia="Arial Unicode MS" w:hAnsi="Arial Narrow" w:cs="Arial"/>
                <w:sz w:val="22"/>
                <w:szCs w:val="22"/>
              </w:rPr>
              <w:t>godini koja prethodi godini raspisivanja poziva</w:t>
            </w:r>
          </w:p>
        </w:tc>
        <w:tc>
          <w:tcPr>
            <w:tcW w:w="5892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FCE8F" w14:textId="77777777"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380EDD27" w14:textId="77777777" w:rsidTr="008354E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DE64C07" w14:textId="77777777"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31.</w:t>
            </w:r>
          </w:p>
        </w:tc>
        <w:tc>
          <w:tcPr>
            <w:tcW w:w="3691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6FF6FA6" w14:textId="77777777"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partnerstva u koja je organizacija uključena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na provedbi projekata/programa u trenutku prijave na ovaj natječaj</w:t>
            </w:r>
          </w:p>
        </w:tc>
        <w:tc>
          <w:tcPr>
            <w:tcW w:w="5892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B1B9B" w14:textId="77777777"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3F5B7FAD" w14:textId="77777777" w:rsidTr="008354E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D4704D3" w14:textId="77777777" w:rsidR="00CE3EB2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32.</w:t>
            </w:r>
          </w:p>
        </w:tc>
        <w:tc>
          <w:tcPr>
            <w:tcW w:w="3691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890DC76" w14:textId="77777777"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Izrađujete li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godišnji izvještaj o radu?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2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08664B20" w14:textId="77777777"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182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5CBD33" w14:textId="77777777"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1BD33EAC" w14:textId="77777777"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17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80A9A" w14:textId="77777777"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5579B076" w14:textId="77777777" w:rsidTr="008354E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43DDF7F" w14:textId="77777777" w:rsidR="00CE3EB2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691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4B3E833" w14:textId="77777777" w:rsidR="00CE3EB2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Ukoliko ste označili odgovor “d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a”, kome ga dostavljate i na koji način ga predstavljate javnosti?</w:t>
            </w:r>
          </w:p>
        </w:tc>
        <w:tc>
          <w:tcPr>
            <w:tcW w:w="5892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FB6EE" w14:textId="77777777"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713C" w:rsidRPr="009842F4" w14:paraId="4C12EB30" w14:textId="77777777" w:rsidTr="008354E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8737D34" w14:textId="77777777" w:rsidR="00B1713C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691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19701AB" w14:textId="77777777" w:rsidR="00B1713C" w:rsidRDefault="00B1713C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Provodite li neki od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sustav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kvalitete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za neprofitne organizacije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?</w:t>
            </w:r>
          </w:p>
        </w:tc>
        <w:tc>
          <w:tcPr>
            <w:tcW w:w="12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5927C56D" w14:textId="77777777" w:rsidR="00B1713C" w:rsidRPr="009842F4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1840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CDCB4D" w14:textId="77777777" w:rsidR="00B1713C" w:rsidRPr="009842F4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22FD279C" w14:textId="77777777" w:rsidR="00B1713C" w:rsidRPr="009842F4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54EF5" w14:textId="77777777" w:rsidR="00B1713C" w:rsidRPr="009842F4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713C" w:rsidRPr="009842F4" w14:paraId="5E147897" w14:textId="77777777" w:rsidTr="008354E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CD576A5" w14:textId="77777777" w:rsidR="00B1713C" w:rsidRPr="009842F4" w:rsidRDefault="00A7306B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691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4354220" w14:textId="77777777" w:rsidR="00B1713C" w:rsidRDefault="00B1713C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Ukoliko ste označili odgovor "d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a", koji sustav i od kada?</w:t>
            </w:r>
          </w:p>
        </w:tc>
        <w:tc>
          <w:tcPr>
            <w:tcW w:w="5892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6A994" w14:textId="77777777" w:rsidR="00B1713C" w:rsidRPr="009842F4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713C" w:rsidRPr="009842F4" w14:paraId="624A259B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263334A" w14:textId="77777777" w:rsidR="00B1713C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3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2B37014" w14:textId="77777777" w:rsidR="00B1713C" w:rsidRPr="009842F4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Prepoznatljivost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prijavitelja (i partnera ako je primjenjivo)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kroz financirane projekte/programe u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dvije godine koje su prethodile godini raspisivanja </w:t>
            </w:r>
            <w:r w:rsidR="00A7306B">
              <w:rPr>
                <w:rFonts w:ascii="Arial Narrow" w:eastAsia="Arial Unicode MS" w:hAnsi="Arial Narrow" w:cs="Arial"/>
                <w:sz w:val="22"/>
                <w:szCs w:val="22"/>
              </w:rPr>
              <w:t>Natječaja.</w:t>
            </w:r>
          </w:p>
          <w:p w14:paraId="78DF9311" w14:textId="77777777" w:rsidR="00B1713C" w:rsidRDefault="00B1713C" w:rsidP="00A7306B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(molimo navedite nazive projekata/programa i tijela državne uprave, odnosno jedinica lokalne i područne (regionalne) samouprave koji su vam odobrili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bespovratne potpore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u </w:t>
            </w:r>
            <w:r w:rsidRPr="00F16CDC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dvije godine koje su prethodile godini raspisivanja </w:t>
            </w:r>
            <w:r w:rsidR="00A7306B">
              <w:rPr>
                <w:rFonts w:ascii="Arial Narrow" w:eastAsia="Arial Unicode MS" w:hAnsi="Arial Narrow" w:cs="Arial"/>
                <w:i/>
                <w:sz w:val="16"/>
                <w:szCs w:val="16"/>
              </w:rPr>
              <w:t>Natječaja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  <w:p w14:paraId="3419F148" w14:textId="77777777" w:rsidR="00362713" w:rsidRPr="009842F4" w:rsidRDefault="00362713" w:rsidP="00A7306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713C" w:rsidRPr="009842F4" w14:paraId="18C4C9C3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1918BF7" w14:textId="77777777" w:rsidR="00B1713C" w:rsidRPr="009842F4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35.</w:t>
            </w:r>
          </w:p>
        </w:tc>
        <w:tc>
          <w:tcPr>
            <w:tcW w:w="9583" w:type="dxa"/>
            <w:gridSpan w:val="3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7B368B5" w14:textId="77777777" w:rsidR="00B1713C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635E0">
              <w:rPr>
                <w:rFonts w:ascii="Arial Narrow" w:eastAsia="Arial Unicode MS" w:hAnsi="Arial Narrow" w:cs="Arial"/>
                <w:sz w:val="22"/>
                <w:szCs w:val="22"/>
              </w:rPr>
              <w:t>Navedi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te</w:t>
            </w:r>
            <w:r w:rsidRPr="00A635E0">
              <w:rPr>
                <w:rFonts w:ascii="Arial Narrow" w:eastAsia="Arial Unicode MS" w:hAnsi="Arial Narrow" w:cs="Arial"/>
                <w:sz w:val="22"/>
                <w:szCs w:val="22"/>
              </w:rPr>
              <w:t xml:space="preserve"> podatke o  partnerskoj organizaciji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ukoliko se projekt/program prijavljuje u partnerstvu</w:t>
            </w:r>
            <w:r w:rsidRPr="00A635E0"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(ukoliko je potrebno dodajte nove retke)</w:t>
            </w:r>
          </w:p>
        </w:tc>
      </w:tr>
      <w:tr w:rsidR="00B1713C" w:rsidRPr="009842F4" w14:paraId="2109E9AC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07D07CB" w14:textId="77777777" w:rsidR="00B1713C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3" w:type="dxa"/>
            <w:gridSpan w:val="38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14:paraId="67A0DB4C" w14:textId="77777777" w:rsidR="00B1713C" w:rsidRPr="00A635E0" w:rsidRDefault="007947ED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554DB3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1. PARTNERSKA ORGANIZACIJA </w:t>
            </w:r>
            <w:r w:rsidRPr="007947ED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dodati podatke za više partnera)</w:t>
            </w:r>
          </w:p>
        </w:tc>
      </w:tr>
      <w:tr w:rsidR="008B59B5" w:rsidRPr="009842F4" w14:paraId="337E977E" w14:textId="77777777" w:rsidTr="008354E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4563704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691" w:type="dxa"/>
            <w:gridSpan w:val="10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A894B86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Naziv organizacije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589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2340EE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183675E8" w14:textId="77777777" w:rsidTr="008354E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A869CFC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691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9412BB7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Adresa (ulica i broj)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589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36DFDA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6F2C459E" w14:textId="77777777" w:rsidTr="008354E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C55F23C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691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83AE767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Grad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589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CC1AC8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3C1A5BCF" w14:textId="77777777" w:rsidTr="008354E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077ABDF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691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A094C06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Županija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589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B65CFE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4C5A376B" w14:textId="77777777" w:rsidTr="008354E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A40DE60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691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5A00256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Ime i prezime osobe ovlaštene za zastupanje i dužnost koju obavlja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589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866193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21EC9D4D" w14:textId="77777777" w:rsidTr="008354E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C0CD6BE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691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3970CD1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Telefon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589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D386F0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7BB7B57C" w14:textId="77777777" w:rsidTr="008354E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D5B4CF8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691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2A49034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Mobitel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589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3CC0A7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26C8CE4B" w14:textId="77777777" w:rsidTr="008354E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1BA5FB0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691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5F5D6B3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Telefaks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589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3A8337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5EEF38C9" w14:textId="77777777" w:rsidTr="008354E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09EC9B9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691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6AD73B4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Adresa e-pošte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589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3CB4C2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145D4DF7" w14:textId="77777777" w:rsidTr="008354E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A626DB5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691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D1787CE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Internetska stranica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589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C1B584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6787C2D8" w14:textId="77777777" w:rsidTr="008354E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A84BB5F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691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114FFA8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Godina osnutka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589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A0A933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00D2A273" w14:textId="77777777" w:rsidTr="008354E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E4AD6F2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691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824F321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Registarski broj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589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902470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61836935" w14:textId="77777777" w:rsidTr="008354E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BAECD60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691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C09AD2C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Registrirana pri</w:t>
            </w:r>
          </w:p>
        </w:tc>
        <w:tc>
          <w:tcPr>
            <w:tcW w:w="589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455966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75E16F54" w14:textId="77777777" w:rsidTr="008354E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967F737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691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483AE1A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Djelatnost organizacije</w:t>
            </w:r>
          </w:p>
        </w:tc>
        <w:tc>
          <w:tcPr>
            <w:tcW w:w="589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BB1354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62F22D29" w14:textId="77777777" w:rsidTr="008354E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478E66B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691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D2C8F49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Ukupno ostvareni  prihod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372349">
              <w:rPr>
                <w:rFonts w:ascii="Arial Narrow" w:eastAsia="Arial Unicode MS" w:hAnsi="Arial Narrow" w:cs="Arial"/>
                <w:sz w:val="22"/>
                <w:szCs w:val="22"/>
              </w:rPr>
              <w:t>u godini koja prethodi godini raspisivanja poziva</w:t>
            </w:r>
          </w:p>
        </w:tc>
        <w:tc>
          <w:tcPr>
            <w:tcW w:w="589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819307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3873724F" w14:textId="77777777" w:rsidTr="008354E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FBB71E2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691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50CD74C" w14:textId="77777777" w:rsidR="008B59B5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zaposlenih</w:t>
            </w:r>
          </w:p>
        </w:tc>
        <w:tc>
          <w:tcPr>
            <w:tcW w:w="589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AC6389" w14:textId="77777777" w:rsidR="008B59B5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0226F9A0" w14:textId="77777777" w:rsidTr="008354E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FF51DFC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691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98C2BDB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odobrenih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bespovratnih potpora u</w:t>
            </w:r>
            <w:r w:rsidRPr="00372349">
              <w:rPr>
                <w:rFonts w:ascii="Arial Narrow" w:eastAsia="Arial Unicode MS" w:hAnsi="Arial Narrow" w:cs="Arial"/>
                <w:sz w:val="22"/>
                <w:szCs w:val="22"/>
              </w:rPr>
              <w:t xml:space="preserve"> godini koja prethodi godini raspisivanja poziva</w:t>
            </w:r>
          </w:p>
        </w:tc>
        <w:tc>
          <w:tcPr>
            <w:tcW w:w="589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7B4C32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1B7F7B7D" w14:textId="77777777" w:rsidTr="008354E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C433256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691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8EEE476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Organizacija djeluje u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(označiti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589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BF5DD4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12E9F060" w14:textId="77777777" w:rsidTr="008354E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4B12C6D" w14:textId="77777777"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691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C02060D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a) vlastitom prostoru</w:t>
            </w:r>
          </w:p>
        </w:tc>
        <w:tc>
          <w:tcPr>
            <w:tcW w:w="589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AED9E5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1311B91D" w14:textId="77777777" w:rsidTr="008354E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3B73F9C" w14:textId="77777777"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691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8100802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b) iznajmljenom prostoru</w:t>
            </w:r>
          </w:p>
        </w:tc>
        <w:tc>
          <w:tcPr>
            <w:tcW w:w="589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100161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5A2BEDB5" w14:textId="77777777" w:rsidTr="008354E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9F73CF7" w14:textId="77777777"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691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CEAA8C0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c) prostoru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općine/grada/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županije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/RH</w:t>
            </w:r>
          </w:p>
        </w:tc>
        <w:tc>
          <w:tcPr>
            <w:tcW w:w="589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587923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3F79F5E1" w14:textId="77777777" w:rsidTr="008354E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24B2938" w14:textId="77777777"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691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8793BD5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 identifikacijski broj)</w:t>
            </w:r>
          </w:p>
        </w:tc>
        <w:tc>
          <w:tcPr>
            <w:tcW w:w="589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F94932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4BF47205" w14:textId="77777777" w:rsidTr="008354E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4DA9619" w14:textId="77777777"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691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0BD235D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RNO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/ MBS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(broj u Registru neprofitnih organizacija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/ broj u Sudskom registru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589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0257F0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2BF6E009" w14:textId="77777777" w:rsidTr="00995214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7BC70FDE" w14:textId="77777777" w:rsidR="00384E30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</w:t>
            </w: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3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EB8A0A0" w14:textId="77777777"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PODACI O PROJEKTU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/PROGRAMU</w:t>
            </w:r>
          </w:p>
        </w:tc>
      </w:tr>
      <w:tr w:rsidR="00384E30" w:rsidRPr="009842F4" w14:paraId="205A1459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8FD7ECE" w14:textId="77777777" w:rsidR="00384E30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583" w:type="dxa"/>
            <w:gridSpan w:val="3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FF66DE3" w14:textId="77777777" w:rsidR="00384E30" w:rsidRDefault="00384E30" w:rsidP="00A7306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Naziv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/programa:</w:t>
            </w:r>
          </w:p>
          <w:p w14:paraId="5BE2A17D" w14:textId="77777777"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7306B" w:rsidRPr="009842F4" w14:paraId="2979B610" w14:textId="77777777" w:rsidTr="0083071B">
        <w:trPr>
          <w:trHeight w:val="89"/>
        </w:trPr>
        <w:tc>
          <w:tcPr>
            <w:tcW w:w="10003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CB6F4D" w14:textId="77777777" w:rsidR="008354E1" w:rsidRPr="009842F4" w:rsidRDefault="008354E1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08D52BA3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D4A5C87" w14:textId="77777777" w:rsidR="00384E30" w:rsidRPr="009842F4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9583" w:type="dxa"/>
            <w:gridSpan w:val="3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8CC8347" w14:textId="77777777"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Tijelo udruge koje je usvojilo projekt/program i datum usvajanja projekta/programa</w:t>
            </w:r>
          </w:p>
        </w:tc>
      </w:tr>
      <w:tr w:rsidR="00384E30" w:rsidRPr="009842F4" w14:paraId="62AC5680" w14:textId="77777777" w:rsidTr="00384E30">
        <w:trPr>
          <w:trHeight w:val="89"/>
        </w:trPr>
        <w:tc>
          <w:tcPr>
            <w:tcW w:w="10003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7D4D1" w14:textId="77777777" w:rsidR="008354E1" w:rsidRPr="009842F4" w:rsidRDefault="008354E1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00854343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87F6104" w14:textId="77777777" w:rsidR="00384E30" w:rsidRPr="009842F4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9583" w:type="dxa"/>
            <w:gridSpan w:val="3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9B99B3D" w14:textId="77777777" w:rsidR="00384E30" w:rsidRPr="009842F4" w:rsidRDefault="00384E30" w:rsidP="00FC1C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>Sažetak projekta/programa (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 xml:space="preserve">ukratko predstavite osnovne informacije o </w:t>
            </w: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>projekt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u/programu</w:t>
            </w: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najviše 30 riječi)</w:t>
            </w:r>
          </w:p>
        </w:tc>
      </w:tr>
      <w:tr w:rsidR="00384E30" w:rsidRPr="009842F4" w14:paraId="1B953C17" w14:textId="77777777" w:rsidTr="00384E30">
        <w:trPr>
          <w:trHeight w:val="89"/>
        </w:trPr>
        <w:tc>
          <w:tcPr>
            <w:tcW w:w="10003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21B7D" w14:textId="77777777" w:rsidR="008354E1" w:rsidRPr="009842F4" w:rsidRDefault="008354E1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6E9AC26B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72F0DBE" w14:textId="77777777" w:rsidR="00384E30" w:rsidRPr="009842F4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4.</w:t>
            </w:r>
          </w:p>
        </w:tc>
        <w:tc>
          <w:tcPr>
            <w:tcW w:w="9583" w:type="dxa"/>
            <w:gridSpan w:val="3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32F09E0" w14:textId="77777777"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Predviđen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o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trajanje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provedbe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 u mjesecima:</w:t>
            </w:r>
          </w:p>
        </w:tc>
      </w:tr>
      <w:tr w:rsidR="00384E30" w:rsidRPr="009842F4" w14:paraId="1A46C64F" w14:textId="77777777" w:rsidTr="00384E30">
        <w:trPr>
          <w:trHeight w:val="89"/>
        </w:trPr>
        <w:tc>
          <w:tcPr>
            <w:tcW w:w="10003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18060" w14:textId="77777777" w:rsidR="008354E1" w:rsidRPr="009842F4" w:rsidRDefault="008354E1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61FAFD20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832799A" w14:textId="77777777" w:rsidR="00384E30" w:rsidRPr="009842F4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9583" w:type="dxa"/>
            <w:gridSpan w:val="3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36FC590" w14:textId="77777777"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Područje provedbe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(navedite područje društvenog djelovanja i javnu politiku na koju se odnosi projekt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/program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</w:tr>
      <w:tr w:rsidR="00384E30" w:rsidRPr="009842F4" w14:paraId="11F28273" w14:textId="77777777" w:rsidTr="00384E30">
        <w:trPr>
          <w:trHeight w:val="89"/>
        </w:trPr>
        <w:tc>
          <w:tcPr>
            <w:tcW w:w="10003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DB054" w14:textId="77777777" w:rsidR="008354E1" w:rsidRPr="009842F4" w:rsidRDefault="008354E1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7360956A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F833A0A" w14:textId="77777777" w:rsidR="00384E30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6.</w:t>
            </w:r>
          </w:p>
        </w:tc>
        <w:tc>
          <w:tcPr>
            <w:tcW w:w="9583" w:type="dxa"/>
            <w:gridSpan w:val="3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8565752" w14:textId="77777777"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Zemljopisno područje provedbe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iCs/>
                <w:sz w:val="16"/>
                <w:szCs w:val="16"/>
              </w:rPr>
              <w:t>(označite i/ili dopišite</w:t>
            </w:r>
            <w:r>
              <w:rPr>
                <w:rFonts w:ascii="Arial Narrow" w:eastAsia="Arial Unicode MS" w:hAnsi="Arial Narrow" w:cs="Arial"/>
                <w:i/>
                <w:iCs/>
                <w:sz w:val="16"/>
                <w:szCs w:val="16"/>
              </w:rPr>
              <w:t xml:space="preserve"> po potrebi</w:t>
            </w:r>
            <w:r w:rsidRPr="009842F4">
              <w:rPr>
                <w:rFonts w:ascii="Arial Narrow" w:eastAsia="Arial Unicode MS" w:hAnsi="Arial Narrow" w:cs="Arial"/>
                <w:i/>
                <w:iCs/>
                <w:sz w:val="16"/>
                <w:szCs w:val="16"/>
              </w:rPr>
              <w:t>)</w:t>
            </w:r>
          </w:p>
        </w:tc>
      </w:tr>
      <w:tr w:rsidR="00384E30" w:rsidRPr="009842F4" w14:paraId="3E140231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B50FF4A" w14:textId="77777777"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D5E966B" w14:textId="77777777"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83" w:type="dxa"/>
            <w:gridSpan w:val="3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0BD6D39" w14:textId="77777777"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područje cijele Republike Hrvatske</w:t>
            </w:r>
          </w:p>
        </w:tc>
      </w:tr>
      <w:tr w:rsidR="00384E30" w:rsidRPr="009842F4" w14:paraId="0C1DCB07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0A4ED84" w14:textId="77777777"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238A104" w14:textId="77777777"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83" w:type="dxa"/>
            <w:gridSpan w:val="3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185FBE9" w14:textId="77777777" w:rsidR="00384E30" w:rsidRPr="009842F4" w:rsidRDefault="00384E30" w:rsidP="00384E30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 razini županije (upišite jednu ili više županija u kojima se provodi projekt/program)</w:t>
            </w:r>
          </w:p>
        </w:tc>
      </w:tr>
      <w:tr w:rsidR="00384E30" w:rsidRPr="009842F4" w14:paraId="03357DC7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E02738E" w14:textId="77777777"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F17F3C6" w14:textId="77777777"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83" w:type="dxa"/>
            <w:gridSpan w:val="3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4EFEBCB" w14:textId="77777777" w:rsidR="00384E30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 razini jedne ili više jedinice lokalne samouprave (općina/grad)</w:t>
            </w:r>
          </w:p>
        </w:tc>
      </w:tr>
      <w:tr w:rsidR="00774104" w:rsidRPr="009842F4" w14:paraId="5C16B651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626E328" w14:textId="77777777"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7.</w:t>
            </w:r>
          </w:p>
        </w:tc>
        <w:tc>
          <w:tcPr>
            <w:tcW w:w="4668" w:type="dxa"/>
            <w:gridSpan w:val="1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CE5414A" w14:textId="77777777"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Ukupan iznos potreban za provedbu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/programa:</w:t>
            </w:r>
          </w:p>
        </w:tc>
        <w:tc>
          <w:tcPr>
            <w:tcW w:w="4915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67080" w14:textId="77777777"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14:paraId="1E7AD782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E5D16C4" w14:textId="77777777"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7.1.</w:t>
            </w:r>
          </w:p>
        </w:tc>
        <w:tc>
          <w:tcPr>
            <w:tcW w:w="4668" w:type="dxa"/>
            <w:gridSpan w:val="1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43F5923" w14:textId="77777777" w:rsidR="00774104" w:rsidRPr="009842F4" w:rsidRDefault="00774104" w:rsidP="0036271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Iznos koji se traži od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{davatelja financijskih sredstava}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(do </w:t>
            </w:r>
            <w:r w:rsidR="00362713">
              <w:rPr>
                <w:rFonts w:ascii="Arial Narrow" w:eastAsia="Arial Unicode MS" w:hAnsi="Arial Narrow" w:cs="Arial"/>
                <w:i/>
                <w:sz w:val="16"/>
                <w:szCs w:val="16"/>
              </w:rPr>
              <w:t>100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% ukupne </w:t>
            </w:r>
            <w:r w:rsidRPr="0013563B">
              <w:rPr>
                <w:rFonts w:ascii="Arial Narrow" w:eastAsia="Arial Unicode MS" w:hAnsi="Arial Narrow" w:cs="Arial"/>
                <w:sz w:val="16"/>
                <w:szCs w:val="16"/>
              </w:rPr>
              <w:t>vrijednosti projekta/programa)</w:t>
            </w:r>
          </w:p>
        </w:tc>
        <w:tc>
          <w:tcPr>
            <w:tcW w:w="4915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B57FA" w14:textId="77777777"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221D646A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9AA46DA" w14:textId="77777777"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7.2.</w:t>
            </w:r>
          </w:p>
        </w:tc>
        <w:tc>
          <w:tcPr>
            <w:tcW w:w="9583" w:type="dxa"/>
            <w:gridSpan w:val="3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46D14FA" w14:textId="77777777" w:rsidR="00384E30" w:rsidRDefault="00384E30" w:rsidP="00384E30">
            <w:pPr>
              <w:snapToGrid w:val="0"/>
              <w:jc w:val="both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Je li za provedbu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>zatražen ili osiguran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iznos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>iz javnih izvora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(tijela državne uprave i/ili jedinice lokalne i pod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ručne (regionalne) samouprave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, iz fondova Europske unije ili od drugih donatora za provedbu ovog projekta (navesti ukupne iznose za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prijavitelje i partnere ako ih imaju i dodati potrebne retke u obrascu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  <w:p w14:paraId="27CA975C" w14:textId="77777777"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14:paraId="1522D781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CA1EEA1" w14:textId="77777777" w:rsidR="00774104" w:rsidRDefault="008354E1" w:rsidP="008354E1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          </w:t>
            </w: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B4C7233" w14:textId="77777777" w:rsidR="00774104" w:rsidRPr="009842F4" w:rsidRDefault="00774104" w:rsidP="008354E1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3643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EC5F4F4" w14:textId="77777777"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B531A19" w14:textId="77777777" w:rsidR="00774104" w:rsidRPr="009842F4" w:rsidRDefault="00774104" w:rsidP="008354E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4089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CE24F" w14:textId="77777777"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10673387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4B22B6E" w14:textId="77777777"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3" w:type="dxa"/>
            <w:gridSpan w:val="3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239044F" w14:textId="77777777" w:rsidR="00384E30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Ako je odgovor na prethodno pitanje da,</w:t>
            </w:r>
            <w:r w:rsidR="0077410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navesti koliko je sredstava traženo, a koliko odobreno od pojedinog davatelja financijskih sredstava (dodati nove retke po potrebi):</w:t>
            </w:r>
          </w:p>
        </w:tc>
      </w:tr>
      <w:tr w:rsidR="00774104" w:rsidRPr="009842F4" w14:paraId="662A8569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2307A03" w14:textId="77777777"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8C5B93A" w14:textId="77777777" w:rsidR="0077410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koga zatraženo:</w:t>
            </w:r>
          </w:p>
        </w:tc>
        <w:tc>
          <w:tcPr>
            <w:tcW w:w="251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45FD4BD" w14:textId="77777777"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317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B713B6F" w14:textId="77777777"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Iznos zatraženih sredstava:</w:t>
            </w:r>
          </w:p>
        </w:tc>
        <w:tc>
          <w:tcPr>
            <w:tcW w:w="291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21D4A" w14:textId="77777777"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14:paraId="52A15368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84CEBB5" w14:textId="77777777"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9FB3B13" w14:textId="77777777" w:rsidR="0077410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koga dobiveno:</w:t>
            </w:r>
          </w:p>
        </w:tc>
        <w:tc>
          <w:tcPr>
            <w:tcW w:w="251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1603D9" w14:textId="77777777"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317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59E5B4D" w14:textId="77777777"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Iznos odobrenih sredstava:</w:t>
            </w:r>
          </w:p>
        </w:tc>
        <w:tc>
          <w:tcPr>
            <w:tcW w:w="291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146AD" w14:textId="77777777"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14:paraId="480BA010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209A0AA" w14:textId="77777777" w:rsidR="00774104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8.</w:t>
            </w:r>
          </w:p>
        </w:tc>
        <w:tc>
          <w:tcPr>
            <w:tcW w:w="9583" w:type="dxa"/>
            <w:gridSpan w:val="3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665521B" w14:textId="77777777" w:rsidR="0077410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Navedite način na koji ste utvrdili postojanje probl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ema i došli do procjene potreba koje namjeravate riješiti ovim projektom, a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na temelju koje ste pripremili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prijedlog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projekt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a/programa?</w:t>
            </w:r>
          </w:p>
        </w:tc>
      </w:tr>
      <w:tr w:rsidR="00BC1C1A" w:rsidRPr="009842F4" w14:paraId="3952FAF4" w14:textId="77777777" w:rsidTr="0083071B">
        <w:trPr>
          <w:trHeight w:val="89"/>
        </w:trPr>
        <w:tc>
          <w:tcPr>
            <w:tcW w:w="10003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085FE1" w14:textId="77777777" w:rsidR="008354E1" w:rsidRDefault="008354E1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5CA0E95B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F722FAB" w14:textId="77777777"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9.</w:t>
            </w:r>
          </w:p>
        </w:tc>
        <w:tc>
          <w:tcPr>
            <w:tcW w:w="9583" w:type="dxa"/>
            <w:gridSpan w:val="3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A9B8DF0" w14:textId="77777777"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Navedite i opišite ciljeve koji se namjeravaju ostvariti provedbom predloženog projekta/programa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C1C1A" w:rsidRPr="009842F4" w14:paraId="42F93F0A" w14:textId="77777777" w:rsidTr="0083071B">
        <w:trPr>
          <w:trHeight w:val="89"/>
        </w:trPr>
        <w:tc>
          <w:tcPr>
            <w:tcW w:w="10003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25389A" w14:textId="77777777" w:rsidR="008354E1" w:rsidRDefault="008354E1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2B676E5A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EF44D54" w14:textId="77777777"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10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3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D478288" w14:textId="77777777"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Opišite očekivani utjecaj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 xml:space="preserve"> – na koji će način projekt utjecati na ciljanu skupinu i krajnje korisnike u dugoročnom razdoblju.</w:t>
            </w:r>
          </w:p>
        </w:tc>
      </w:tr>
      <w:tr w:rsidR="00BC1C1A" w:rsidRPr="009842F4" w14:paraId="5F521065" w14:textId="77777777" w:rsidTr="0083071B">
        <w:trPr>
          <w:trHeight w:val="89"/>
        </w:trPr>
        <w:tc>
          <w:tcPr>
            <w:tcW w:w="10003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014F75" w14:textId="77777777" w:rsidR="008354E1" w:rsidRPr="00E027D8" w:rsidRDefault="008354E1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314FB8F0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A4BEB2D" w14:textId="77777777"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3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D89FA2E" w14:textId="77777777" w:rsidR="00BC1C1A" w:rsidRPr="00E027D8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mjerljive rezultate koje očekujete po završetku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provođenja vašeg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C1C1A" w:rsidRPr="009842F4" w14:paraId="137ED765" w14:textId="77777777" w:rsidTr="0083071B">
        <w:trPr>
          <w:trHeight w:val="89"/>
        </w:trPr>
        <w:tc>
          <w:tcPr>
            <w:tcW w:w="10003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769D56" w14:textId="77777777" w:rsidR="008354E1" w:rsidRPr="009842F4" w:rsidRDefault="008354E1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7B92E0D9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419E76E" w14:textId="77777777"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12.</w:t>
            </w:r>
          </w:p>
        </w:tc>
        <w:tc>
          <w:tcPr>
            <w:tcW w:w="9583" w:type="dxa"/>
            <w:gridSpan w:val="3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0D0211A" w14:textId="77777777" w:rsidR="00BC1C1A" w:rsidRPr="009842F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1040B1">
              <w:rPr>
                <w:rFonts w:ascii="Arial Narrow" w:eastAsia="Arial Unicode MS" w:hAnsi="Arial Narrow" w:cs="Arial"/>
                <w:sz w:val="22"/>
                <w:szCs w:val="22"/>
              </w:rPr>
              <w:t xml:space="preserve">Objasnite na koji način i kojim sadržajima predloženi projekt/program doprinosi ostvarenju općeg i posebnih ciljeva utvrđenih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pozivom ili natječajem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C1C1A" w:rsidRPr="009842F4" w14:paraId="4EC001C7" w14:textId="77777777" w:rsidTr="0083071B">
        <w:trPr>
          <w:trHeight w:val="89"/>
        </w:trPr>
        <w:tc>
          <w:tcPr>
            <w:tcW w:w="10003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C8CF28" w14:textId="77777777" w:rsidR="008354E1" w:rsidRPr="009842F4" w:rsidRDefault="008354E1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15F49281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7111DBD" w14:textId="77777777"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13.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ab/>
            </w:r>
          </w:p>
        </w:tc>
        <w:tc>
          <w:tcPr>
            <w:tcW w:w="9583" w:type="dxa"/>
            <w:gridSpan w:val="3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6AEAB76" w14:textId="77777777" w:rsidR="00BC1C1A" w:rsidRPr="009842F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 xml:space="preserve">Detaljan opis projekta/programa </w:t>
            </w: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najviše 2000 znakova</w:t>
            </w: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</w:tr>
      <w:tr w:rsidR="00BC1C1A" w:rsidRPr="009842F4" w14:paraId="73F0CBED" w14:textId="77777777" w:rsidTr="0083071B">
        <w:trPr>
          <w:trHeight w:val="89"/>
        </w:trPr>
        <w:tc>
          <w:tcPr>
            <w:tcW w:w="10003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A52106" w14:textId="77777777" w:rsidR="008354E1" w:rsidRPr="007606F3" w:rsidRDefault="008354E1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45010CFE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7CC40C0" w14:textId="77777777"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14.</w:t>
            </w:r>
          </w:p>
        </w:tc>
        <w:tc>
          <w:tcPr>
            <w:tcW w:w="9583" w:type="dxa"/>
            <w:gridSpan w:val="3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1DCF71D" w14:textId="77777777" w:rsidR="00BC1C1A" w:rsidRPr="007606F3" w:rsidRDefault="00BC1C1A" w:rsidP="004200E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 xml:space="preserve">Tko su ciljane skupine 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>(skupine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 koju projektne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/programske 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>aktivnosti izravno utječu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obuhvaćene projektom, njihov broj i struktura (npr. po dobi, spolu i sl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)? Na koji su način obuhvaćeni projektom?</w:t>
            </w:r>
            <w:r>
              <w:t xml:space="preserve"> 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 w:rsidRPr="004200EB">
              <w:rPr>
                <w:rFonts w:ascii="Arial Narrow" w:eastAsia="Arial Unicode MS" w:hAnsi="Arial Narrow" w:cs="Arial"/>
                <w:i/>
                <w:sz w:val="16"/>
                <w:szCs w:val="16"/>
              </w:rPr>
              <w:t>molimo detaljan opis problema i potreba ciljanih skupina koji uključuje kvantitativne pokazatelje te načine na koji će se doći do ciljane skupine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</w:tr>
      <w:tr w:rsidR="00BC1C1A" w:rsidRPr="009842F4" w14:paraId="75843AFA" w14:textId="77777777" w:rsidTr="0083071B">
        <w:trPr>
          <w:trHeight w:val="89"/>
        </w:trPr>
        <w:tc>
          <w:tcPr>
            <w:tcW w:w="10003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5C570C" w14:textId="77777777" w:rsidR="008354E1" w:rsidRPr="00BC1C1A" w:rsidRDefault="008354E1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040038B7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CD77DEE" w14:textId="77777777"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15.</w:t>
            </w:r>
          </w:p>
        </w:tc>
        <w:tc>
          <w:tcPr>
            <w:tcW w:w="9583" w:type="dxa"/>
            <w:gridSpan w:val="3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2071012" w14:textId="77777777" w:rsidR="00BC1C1A" w:rsidRP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05072D">
              <w:rPr>
                <w:rFonts w:ascii="Arial Narrow" w:eastAsia="Arial Unicode MS" w:hAnsi="Arial Narrow" w:cs="Arial"/>
                <w:sz w:val="22"/>
                <w:szCs w:val="22"/>
              </w:rPr>
              <w:t>Tko su krajnji korisnici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>p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ojedinci, skupine, organizacije koje nisu izravno uključene u provedbu projekta, već 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>on na njih ima posredan utjecaj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  <w:r w:rsidRPr="0005072D">
              <w:rPr>
                <w:rFonts w:ascii="Arial Narrow" w:eastAsia="Arial Unicode MS" w:hAnsi="Arial Narrow" w:cs="Arial"/>
                <w:sz w:val="22"/>
                <w:szCs w:val="22"/>
              </w:rPr>
              <w:t xml:space="preserve">? Na koji način će projekt na njih utjecati? </w:t>
            </w:r>
            <w:r w:rsidRPr="004C277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(molimo detaljan opis)</w:t>
            </w:r>
          </w:p>
        </w:tc>
      </w:tr>
      <w:tr w:rsidR="00BC1C1A" w:rsidRPr="009842F4" w14:paraId="04C2CE15" w14:textId="77777777" w:rsidTr="0083071B">
        <w:trPr>
          <w:trHeight w:val="89"/>
        </w:trPr>
        <w:tc>
          <w:tcPr>
            <w:tcW w:w="10003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8C8479" w14:textId="77777777" w:rsidR="008354E1" w:rsidRPr="0005072D" w:rsidRDefault="008354E1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22524F57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068B0FA" w14:textId="77777777"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16.</w:t>
            </w:r>
          </w:p>
        </w:tc>
        <w:tc>
          <w:tcPr>
            <w:tcW w:w="9583" w:type="dxa"/>
            <w:gridSpan w:val="3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B5A4D40" w14:textId="77777777" w:rsidR="00BC1C1A" w:rsidRPr="0005072D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51A16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glavne aktivnosti koje ćete provoditi, njihove nositelje, očekivane rezultate, vremensko razdoblje provedbe te koje ćete  metode primijeniti u provedbi projekta </w:t>
            </w:r>
            <w:r w:rsidRPr="00EA4E42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proširite tablicu)</w:t>
            </w:r>
            <w:r w:rsidRPr="00D51A1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C1C1A" w:rsidRPr="009842F4" w14:paraId="2A6024F3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ABA9432" w14:textId="77777777"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2D428F7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Aktivnost</w:t>
            </w:r>
          </w:p>
        </w:tc>
        <w:tc>
          <w:tcPr>
            <w:tcW w:w="1678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0346DA9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Nositelj</w:t>
            </w:r>
          </w:p>
        </w:tc>
        <w:tc>
          <w:tcPr>
            <w:tcW w:w="168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65FD5D3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Metode provedbe aktivnosti</w:t>
            </w: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59AA292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Vremensko razdoblje</w:t>
            </w: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85B873E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Očekivani rezultati</w:t>
            </w:r>
          </w:p>
        </w:tc>
      </w:tr>
      <w:tr w:rsidR="00BC1C1A" w:rsidRPr="009842F4" w14:paraId="546EDEB9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76466F" w14:textId="77777777" w:rsidR="00BC1C1A" w:rsidRDefault="00706D98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578E717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78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A46443B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8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4B47456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9DFC61C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BFE2DB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19A328C9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634004" w14:textId="77777777" w:rsidR="00BC1C1A" w:rsidRDefault="00706D98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69BA701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78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C62AB20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8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04BDBB1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937F2D1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6AE36A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6709A80C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60613E" w14:textId="77777777" w:rsidR="00BC1C1A" w:rsidRDefault="00706D98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...</w:t>
            </w: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37F402B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78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3CD97C1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8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1436A55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2530098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4A862A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092176D1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880D20C" w14:textId="77777777" w:rsidR="00BC1C1A" w:rsidRDefault="00F470EB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17.</w:t>
            </w:r>
          </w:p>
        </w:tc>
        <w:tc>
          <w:tcPr>
            <w:tcW w:w="9583" w:type="dxa"/>
            <w:gridSpan w:val="3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1071E49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Navedi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te koji je najzastupljeniji tip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aktivnosti koji se provodi u projektu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/programu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706D98" w:rsidRPr="009842F4" w14:paraId="6DE25094" w14:textId="77777777" w:rsidTr="0083071B">
        <w:trPr>
          <w:trHeight w:val="89"/>
        </w:trPr>
        <w:tc>
          <w:tcPr>
            <w:tcW w:w="10003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D7EE6A" w14:textId="77777777" w:rsidR="008354E1" w:rsidRPr="00D51A16" w:rsidRDefault="008354E1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470EB" w:rsidRPr="009842F4" w14:paraId="08345E1B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E3A2DDC" w14:textId="77777777" w:rsidR="00F470EB" w:rsidRDefault="00F470EB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18.</w:t>
            </w:r>
          </w:p>
        </w:tc>
        <w:tc>
          <w:tcPr>
            <w:tcW w:w="9583" w:type="dxa"/>
            <w:gridSpan w:val="3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8FE2092" w14:textId="77777777" w:rsidR="00F470EB" w:rsidRPr="00D51A16" w:rsidRDefault="00F470E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Navedite koji se dodatni tip aktivnosti provodi u projektu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/programu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706D98" w:rsidRPr="009842F4" w14:paraId="26BACDD6" w14:textId="77777777" w:rsidTr="0083071B">
        <w:trPr>
          <w:trHeight w:val="89"/>
        </w:trPr>
        <w:tc>
          <w:tcPr>
            <w:tcW w:w="10003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0AD5D9" w14:textId="77777777" w:rsidR="008354E1" w:rsidRPr="00D51A16" w:rsidRDefault="008354E1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14:paraId="77AC9047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77742B6" w14:textId="77777777" w:rsidR="00706D98" w:rsidRDefault="00706D98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19.</w:t>
            </w:r>
          </w:p>
        </w:tc>
        <w:tc>
          <w:tcPr>
            <w:tcW w:w="9583" w:type="dxa"/>
            <w:gridSpan w:val="3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5473441" w14:textId="77777777" w:rsidR="00706D98" w:rsidRPr="00D51A16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Akcijski plan </w:t>
            </w:r>
            <w:r w:rsidR="00EA4E42">
              <w:rPr>
                <w:rFonts w:ascii="Arial Narrow" w:eastAsia="Arial Unicode MS" w:hAnsi="Arial Narrow" w:cs="Arial"/>
                <w:sz w:val="22"/>
                <w:szCs w:val="22"/>
              </w:rPr>
              <w:t xml:space="preserve">– navedite ime aktivnosti i označite kada će se ona provoditi te tko je odgovoran za njezinu provedbu (organizacija prijavitelj, ili partner) </w:t>
            </w:r>
            <w:r w:rsidRPr="00EA4E42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proširite tablicu)</w:t>
            </w:r>
            <w:r w:rsidR="0062464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.</w:t>
            </w:r>
          </w:p>
        </w:tc>
      </w:tr>
      <w:tr w:rsidR="00706D98" w:rsidRPr="009842F4" w14:paraId="43691C8E" w14:textId="77777777" w:rsidTr="0083071B">
        <w:trPr>
          <w:trHeight w:val="89"/>
        </w:trPr>
        <w:tc>
          <w:tcPr>
            <w:tcW w:w="10003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27FEDC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Prvo polugodište provedbe projekta</w:t>
            </w:r>
          </w:p>
        </w:tc>
      </w:tr>
      <w:tr w:rsidR="00706D98" w:rsidRPr="009842F4" w14:paraId="11EA635D" w14:textId="77777777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2795D3C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Aktivnost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4FAA4FB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Mjesec provedbe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E981763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BC60183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634E28C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5E3D42D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04F887B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633B11E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</w:p>
        </w:tc>
        <w:tc>
          <w:tcPr>
            <w:tcW w:w="3232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1ED551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Odgovorna organizacija</w:t>
            </w:r>
          </w:p>
        </w:tc>
      </w:tr>
      <w:tr w:rsidR="00706D98" w:rsidRPr="009842F4" w14:paraId="2B42254C" w14:textId="77777777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7F29F94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Aktivnost xy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1E0E4D4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BB780B8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9D1D54F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1F0EF99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3248764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B6AD3C2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C4A7771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232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D50C34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14:paraId="3641502A" w14:textId="77777777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39D9892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...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FF2E936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4E9A418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24900B7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5AD37B5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13F02AE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956A494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BF493A9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232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D1A8B0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14:paraId="47EC67FF" w14:textId="77777777" w:rsidTr="0083071B">
        <w:trPr>
          <w:trHeight w:val="89"/>
        </w:trPr>
        <w:tc>
          <w:tcPr>
            <w:tcW w:w="10003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AD2837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Drugo polugodište provedbe projekta</w:t>
            </w:r>
          </w:p>
        </w:tc>
      </w:tr>
      <w:tr w:rsidR="00706D98" w:rsidRPr="009842F4" w14:paraId="05CAF6BC" w14:textId="77777777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35E8D4F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Aktivnost xy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D600137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Mjesec provedbe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71B7BF1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46E81D4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8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E775B1C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9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3EF2ABE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10</w:t>
            </w: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947B8AE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11</w:t>
            </w: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F84B638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12</w:t>
            </w:r>
          </w:p>
        </w:tc>
        <w:tc>
          <w:tcPr>
            <w:tcW w:w="3232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4F2F00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Odgovorna organizacija</w:t>
            </w:r>
          </w:p>
        </w:tc>
      </w:tr>
      <w:tr w:rsidR="00706D98" w:rsidRPr="009842F4" w14:paraId="01C3D556" w14:textId="77777777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66834C8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...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6BDB61E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7009874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CE58836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CA752F0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A259A6E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FA22E3F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BD52140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232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693931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14:paraId="45902198" w14:textId="77777777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0DBF120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0BE2AE7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A8094F8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1DFB8A5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EBB87E1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B5898FA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0F1B1A5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338E67A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232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EEA081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14:paraId="68F43A05" w14:textId="77777777" w:rsidTr="0083071B">
        <w:trPr>
          <w:trHeight w:val="89"/>
        </w:trPr>
        <w:tc>
          <w:tcPr>
            <w:tcW w:w="10003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65AEEB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xy polugodište provedbe projekta</w:t>
            </w:r>
          </w:p>
        </w:tc>
      </w:tr>
      <w:tr w:rsidR="00706D98" w:rsidRPr="009842F4" w14:paraId="7D53FDFA" w14:textId="77777777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C62CB0C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Aktivnost xy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5148783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Mjesec provedbe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F9FAC0B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B97FACA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07CD43A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FE67B6E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819F3F2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6B03B3E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232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DD996F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Odgovorna organizacija</w:t>
            </w:r>
          </w:p>
        </w:tc>
      </w:tr>
      <w:tr w:rsidR="004B4527" w:rsidRPr="009842F4" w14:paraId="44B9FD16" w14:textId="77777777" w:rsidTr="00995214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A436B0A" w14:textId="77777777"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76E24FE" w14:textId="77777777"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78DED41" w14:textId="77777777"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AD3AD4F" w14:textId="77777777"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5AC693F" w14:textId="77777777"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24E5C8C" w14:textId="77777777"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3412559" w14:textId="77777777"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542B3E7" w14:textId="77777777"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232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FC8652" w14:textId="77777777"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14:paraId="14733B3E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E2F143A" w14:textId="77777777" w:rsidR="00706D98" w:rsidRDefault="00727351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20.</w:t>
            </w:r>
          </w:p>
        </w:tc>
        <w:tc>
          <w:tcPr>
            <w:tcW w:w="9583" w:type="dxa"/>
            <w:gridSpan w:val="3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F27C9BD" w14:textId="77777777" w:rsidR="00706D98" w:rsidRDefault="00727351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606F3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>Odgovorne osobe za provedbu projekta/programa</w:t>
            </w:r>
          </w:p>
        </w:tc>
      </w:tr>
      <w:tr w:rsidR="00DE50A6" w:rsidRPr="009842F4" w14:paraId="78F7962A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3B47C5D" w14:textId="77777777" w:rsidR="00DE50A6" w:rsidRDefault="00DE50A6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E13B029" w14:textId="77777777"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Voditeljica / voditelj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im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e i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lastRenderedPageBreak/>
              <w:t xml:space="preserve">prezime i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priložite životopis na propisanom obrascu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ukoliko životopis kao prilog obvezan sukladno Uputama za prijavitelje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59ED76" w14:textId="77777777"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E50A6" w:rsidRPr="009842F4" w14:paraId="10ED97CC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D48C257" w14:textId="77777777" w:rsidR="00DE50A6" w:rsidRDefault="00225611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B5471D2" w14:textId="77777777"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Izvoditelji/ce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ime, prezime, opis dosadašnjeg iskustva i kvalifikacije)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9F8CE8" w14:textId="77777777"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14:paraId="7DD0F154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5E515CD" w14:textId="77777777"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21.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081FECA" w14:textId="77777777" w:rsidR="008115ED" w:rsidRPr="009842F4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volontera koji sudjeluju u provedbi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(navedite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broj volontera i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broj predviđenih volonterskih sati u projektu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/programu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185064" w14:textId="77777777"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14:paraId="113F48AD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3C71E06" w14:textId="77777777"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22.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8D7A56C" w14:textId="77777777" w:rsidR="008115ED" w:rsidRPr="009842F4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Opis aktivnosti koje će volonteri provoditi u provedbi projekta (za svaku kategoriju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i vrstu 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volontersk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og rada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F1E086" w14:textId="77777777"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14:paraId="33B94D80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3D3E013" w14:textId="77777777"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23.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24820D4" w14:textId="77777777" w:rsidR="008115ED" w:rsidRPr="00E027D8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zaposlenih osoba koje sudjeluju u provedbi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 w:rsidRPr="0005072D">
              <w:rPr>
                <w:rFonts w:ascii="Arial Narrow" w:eastAsia="Arial Unicode MS" w:hAnsi="Arial Narrow" w:cs="Arial"/>
                <w:sz w:val="16"/>
                <w:szCs w:val="16"/>
              </w:rPr>
              <w:t>navesti za sve organizacije</w:t>
            </w:r>
            <w:r w:rsidRPr="0005072D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203C63" w14:textId="77777777"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14:paraId="2C0A59D7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6DEEF6E" w14:textId="77777777"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24.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1943730" w14:textId="77777777" w:rsidR="008115ED" w:rsidRPr="008115ED" w:rsidRDefault="008115ED" w:rsidP="00384E30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Vanjski/e stručni/e suradnici/ce koji/e sudjeluju u provedbi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(upisati ime, prezime i područje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stručnog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djelovanja)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15F94F" w14:textId="77777777"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14:paraId="25CF0220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425569D" w14:textId="77777777" w:rsidR="008115ED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25.</w:t>
            </w:r>
          </w:p>
        </w:tc>
        <w:tc>
          <w:tcPr>
            <w:tcW w:w="9583" w:type="dxa"/>
            <w:gridSpan w:val="3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7787FC7" w14:textId="77777777"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Kratak opis iskustava, postignuća i sposobnosti organizacije - prijavitelja da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samostalno ili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 suradnji s partnerskim </w:t>
            </w:r>
          </w:p>
          <w:p w14:paraId="74CADEB7" w14:textId="77777777" w:rsidR="008115ED" w:rsidRDefault="008115ED" w:rsidP="006B1C30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organizacijama </w:t>
            </w:r>
            <w:r w:rsidR="006B1C30">
              <w:rPr>
                <w:rFonts w:ascii="Arial Narrow" w:eastAsia="Arial Unicode MS" w:hAnsi="Arial Narrow" w:cs="Arial"/>
                <w:sz w:val="22"/>
                <w:szCs w:val="22"/>
              </w:rPr>
              <w:t xml:space="preserve">(ako je primjenjivo)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provede predloženi projekt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(navedite p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rijašnje i sadašnje aktivnosti/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projekte/programe koje organizacija 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prijavitelj i partneri provode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,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koji utjecaj u području relevantnom za ovaj natječaj imaju aktivnosti organizacij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a prijavitelja i partnera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, s kim organizacij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e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prijavitelja i partnera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surađuj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u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u provedbi svojih aktivnosti, tko je do sada financirao/donirao/sponz</w:t>
            </w:r>
            <w:r w:rsidR="0062464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orirao aktivnosti organizacij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a</w:t>
            </w:r>
            <w:r w:rsidR="0062464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).</w:t>
            </w:r>
          </w:p>
        </w:tc>
      </w:tr>
      <w:tr w:rsidR="008115ED" w:rsidRPr="009842F4" w14:paraId="0F02C12F" w14:textId="77777777" w:rsidTr="0083071B">
        <w:trPr>
          <w:trHeight w:val="108"/>
        </w:trPr>
        <w:tc>
          <w:tcPr>
            <w:tcW w:w="10003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9151FB" w14:textId="77777777" w:rsidR="008354E1" w:rsidRPr="009842F4" w:rsidRDefault="008354E1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14:paraId="1EB4B16F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7B9E7FC" w14:textId="77777777" w:rsidR="008115ED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26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3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205AC6D" w14:textId="77777777" w:rsidR="008115ED" w:rsidRPr="009842F4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Provodi li se </w:t>
            </w:r>
            <w:r w:rsidRPr="00203592">
              <w:rPr>
                <w:rFonts w:ascii="Arial Narrow" w:eastAsia="Arial Unicode MS" w:hAnsi="Arial Narrow" w:cs="Arial"/>
                <w:sz w:val="22"/>
                <w:szCs w:val="22"/>
              </w:rPr>
              <w:t>projekt/program u partnerstvu?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 </w:t>
            </w:r>
            <w:r w:rsidRPr="00203592"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u slučaju potvrdnog odgovora, odgovoriti na pitanja 25. – 26.)</w:t>
            </w:r>
          </w:p>
        </w:tc>
      </w:tr>
      <w:tr w:rsidR="008115ED" w:rsidRPr="009842F4" w14:paraId="3E6ED28A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507AF04" w14:textId="77777777"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2D1EF10" w14:textId="77777777"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ACD2503" w14:textId="77777777"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15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B11A2A8" w14:textId="77777777"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5851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99D436" w14:textId="77777777"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14:paraId="08A07066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C8FD771" w14:textId="77777777" w:rsidR="008115ED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27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3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548E5AF" w14:textId="77777777"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Kako i zašto je došlo do povezivanja partnerskih organizacija koje prijavljuju ovaj zajednički projekt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?</w:t>
            </w:r>
          </w:p>
        </w:tc>
      </w:tr>
      <w:tr w:rsidR="008115ED" w:rsidRPr="009842F4" w14:paraId="66BD13A9" w14:textId="77777777" w:rsidTr="0083071B">
        <w:trPr>
          <w:trHeight w:val="108"/>
        </w:trPr>
        <w:tc>
          <w:tcPr>
            <w:tcW w:w="10003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04BC6B" w14:textId="77777777" w:rsidR="008354E1" w:rsidRDefault="008354E1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14:paraId="05C23BF6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EA81C79" w14:textId="77777777" w:rsidR="008115ED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28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3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259453F" w14:textId="77777777"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Opišite ulogu/doprinos partnerske organizacije u provedbi projekta/programa.</w:t>
            </w:r>
          </w:p>
        </w:tc>
      </w:tr>
      <w:tr w:rsidR="00C9700B" w:rsidRPr="009842F4" w14:paraId="464D8246" w14:textId="77777777" w:rsidTr="0083071B">
        <w:trPr>
          <w:trHeight w:val="108"/>
        </w:trPr>
        <w:tc>
          <w:tcPr>
            <w:tcW w:w="10003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82F715" w14:textId="77777777" w:rsidR="00C9700B" w:rsidRDefault="00C9700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9700B" w:rsidRPr="009842F4" w14:paraId="16B4A7DF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68B8043" w14:textId="77777777" w:rsidR="00C9700B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29</w:t>
            </w:r>
            <w:r w:rsidR="00C9700B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3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0C45318" w14:textId="77777777" w:rsidR="00C9700B" w:rsidRDefault="00C9700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Kako ćete osigurati prijenos specifičnih znanja i vještina među partnerskim organizacijama u projektu/programu?</w:t>
            </w:r>
          </w:p>
        </w:tc>
      </w:tr>
      <w:tr w:rsidR="000639FA" w:rsidRPr="009842F4" w14:paraId="2239B245" w14:textId="77777777" w:rsidTr="0083071B">
        <w:trPr>
          <w:trHeight w:val="108"/>
        </w:trPr>
        <w:tc>
          <w:tcPr>
            <w:tcW w:w="10003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98DBEC" w14:textId="77777777" w:rsidR="008354E1" w:rsidRPr="001B4E88" w:rsidRDefault="008354E1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639FA" w:rsidRPr="009842F4" w14:paraId="35D10D86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A78CA20" w14:textId="77777777" w:rsidR="000639FA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30</w:t>
            </w:r>
            <w:r w:rsidR="000639F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3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6EEE4ED" w14:textId="77777777"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0639FA">
              <w:rPr>
                <w:rFonts w:ascii="Arial Narrow" w:eastAsia="Arial Unicode MS" w:hAnsi="Arial Narrow" w:cs="Arial"/>
                <w:sz w:val="22"/>
                <w:szCs w:val="22"/>
              </w:rPr>
              <w:t>Na koji način planirate u provedbu projekta/programa uključiti predlagatelje/donositelje/provoditelje javnih politika (na lokalnoj, regionalnoj</w:t>
            </w:r>
            <w:r w:rsidR="002418C5">
              <w:rPr>
                <w:rFonts w:ascii="Arial Narrow" w:eastAsia="Arial Unicode MS" w:hAnsi="Arial Narrow" w:cs="Arial"/>
                <w:sz w:val="22"/>
                <w:szCs w:val="22"/>
              </w:rPr>
              <w:t>, nacionalnoj</w:t>
            </w:r>
            <w:r w:rsidRPr="000639FA">
              <w:rPr>
                <w:rFonts w:ascii="Arial Narrow" w:eastAsia="Arial Unicode MS" w:hAnsi="Arial Narrow" w:cs="Arial"/>
                <w:sz w:val="22"/>
                <w:szCs w:val="22"/>
              </w:rPr>
              <w:t xml:space="preserve"> ili europskoj razini) na koje se odnosi projekt/program?</w:t>
            </w:r>
          </w:p>
        </w:tc>
      </w:tr>
      <w:tr w:rsidR="000639FA" w:rsidRPr="009842F4" w14:paraId="2155EB74" w14:textId="77777777" w:rsidTr="0083071B">
        <w:trPr>
          <w:trHeight w:val="108"/>
        </w:trPr>
        <w:tc>
          <w:tcPr>
            <w:tcW w:w="10003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0094B7" w14:textId="77777777" w:rsidR="008354E1" w:rsidRPr="001B4E88" w:rsidRDefault="008354E1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639FA" w:rsidRPr="009842F4" w14:paraId="3FB06BBD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83672BD" w14:textId="77777777" w:rsidR="000639FA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31</w:t>
            </w:r>
            <w:r w:rsidR="000639F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3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BDCC64D" w14:textId="77777777"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Opišite na koji način planirate uključiti građane i građanke u aktivnosti projekta/programa te informirati širu javnost o tijeku provedbe i rezultatima projekta/programa.</w:t>
            </w:r>
          </w:p>
        </w:tc>
      </w:tr>
      <w:tr w:rsidR="000639FA" w:rsidRPr="009842F4" w14:paraId="2906775C" w14:textId="77777777" w:rsidTr="0083071B">
        <w:trPr>
          <w:trHeight w:val="108"/>
        </w:trPr>
        <w:tc>
          <w:tcPr>
            <w:tcW w:w="10003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21FD7C" w14:textId="77777777"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B4527" w:rsidRPr="001B4E88" w14:paraId="03894A3D" w14:textId="77777777" w:rsidTr="0099521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781DBAE4" w14:textId="77777777" w:rsidR="004B4527" w:rsidRPr="004B4527" w:rsidRDefault="004B4527" w:rsidP="0099521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III.</w:t>
            </w:r>
          </w:p>
        </w:tc>
        <w:tc>
          <w:tcPr>
            <w:tcW w:w="9583" w:type="dxa"/>
            <w:gridSpan w:val="3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797BF0E" w14:textId="77777777" w:rsidR="004B4527" w:rsidRPr="004B4527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VREDNOVANJE REZULTATA </w:t>
            </w:r>
          </w:p>
        </w:tc>
      </w:tr>
      <w:tr w:rsidR="004B4527" w:rsidRPr="001B4E88" w14:paraId="1ED3319A" w14:textId="77777777" w:rsidTr="0099521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4F1CAF2" w14:textId="77777777" w:rsidR="004B4527" w:rsidRDefault="004B4527" w:rsidP="0099521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1. </w:t>
            </w:r>
          </w:p>
        </w:tc>
        <w:tc>
          <w:tcPr>
            <w:tcW w:w="9583" w:type="dxa"/>
            <w:gridSpan w:val="3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B037604" w14:textId="77777777" w:rsidR="004B4527" w:rsidRPr="009842F4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na koji će se način izvršiti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praćenje 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vrednovanje postignuća rezultata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njegov utjecaj na ispunjavanje ciljeva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poziva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ili natječaja.</w:t>
            </w:r>
          </w:p>
        </w:tc>
      </w:tr>
      <w:tr w:rsidR="004B4527" w:rsidRPr="001B4E88" w14:paraId="745FC802" w14:textId="77777777" w:rsidTr="00995214">
        <w:trPr>
          <w:trHeight w:val="108"/>
        </w:trPr>
        <w:tc>
          <w:tcPr>
            <w:tcW w:w="10003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2292A0" w14:textId="77777777" w:rsidR="004B4527" w:rsidRPr="009842F4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B4527" w:rsidRPr="001B4E88" w14:paraId="41B59DE2" w14:textId="77777777" w:rsidTr="0099521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1988E44C" w14:textId="77777777" w:rsidR="004B4527" w:rsidRPr="004B4527" w:rsidRDefault="004B4527" w:rsidP="0099521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IV.</w:t>
            </w:r>
          </w:p>
        </w:tc>
        <w:tc>
          <w:tcPr>
            <w:tcW w:w="9583" w:type="dxa"/>
            <w:gridSpan w:val="3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33AAFCEB" w14:textId="77777777" w:rsidR="004B4527" w:rsidRPr="004B4527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ODRŽIVOST PROJEKTA/PROGRAMA</w:t>
            </w:r>
          </w:p>
        </w:tc>
      </w:tr>
      <w:tr w:rsidR="004B4527" w:rsidRPr="001B4E88" w14:paraId="3ABC4FA1" w14:textId="77777777" w:rsidTr="004B4527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F76D11F" w14:textId="77777777" w:rsidR="004B4527" w:rsidRPr="002418C5" w:rsidRDefault="004B4527" w:rsidP="0099521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2418C5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583" w:type="dxa"/>
            <w:gridSpan w:val="3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C41934A" w14:textId="77777777" w:rsidR="004B4527" w:rsidRPr="004B4527" w:rsidRDefault="004B4527" w:rsidP="00624649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Opišite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planira li se i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 koji će se način osigurati održivost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nakon isteka financijske podrške ugovornog tijela</w:t>
            </w:r>
            <w:r w:rsidR="00624649">
              <w:rPr>
                <w:rFonts w:ascii="Arial Narrow" w:eastAsia="Arial Unicode MS" w:hAnsi="Arial Narrow" w:cs="Arial"/>
                <w:sz w:val="22"/>
                <w:szCs w:val="22"/>
              </w:rPr>
              <w:t xml:space="preserve"> (</w:t>
            </w:r>
            <w:r w:rsidR="00624649" w:rsidRPr="00624649">
              <w:rPr>
                <w:rFonts w:ascii="Arial Narrow" w:eastAsia="Arial Unicode MS" w:hAnsi="Arial Narrow" w:cs="Arial"/>
                <w:sz w:val="22"/>
                <w:szCs w:val="22"/>
              </w:rPr>
              <w:t>financijsku, institucionalnu, na razini razvijanja javnih politika i okolišnu održivost projektnih</w:t>
            </w:r>
            <w:r w:rsidR="00624649">
              <w:rPr>
                <w:rFonts w:ascii="Arial Narrow" w:eastAsia="Arial Unicode MS" w:hAnsi="Arial Narrow" w:cs="Arial"/>
                <w:sz w:val="22"/>
                <w:szCs w:val="22"/>
              </w:rPr>
              <w:t>/programskih</w:t>
            </w:r>
            <w:r w:rsidR="00624649" w:rsidRPr="00624649">
              <w:rPr>
                <w:rFonts w:ascii="Arial Narrow" w:eastAsia="Arial Unicode MS" w:hAnsi="Arial Narrow" w:cs="Arial"/>
                <w:sz w:val="22"/>
                <w:szCs w:val="22"/>
              </w:rPr>
              <w:t xml:space="preserve"> aktivnosti nakon završetka projekta</w:t>
            </w:r>
            <w:r w:rsidR="00624649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?</w:t>
            </w:r>
          </w:p>
        </w:tc>
      </w:tr>
      <w:tr w:rsidR="004B4527" w:rsidRPr="001B4E88" w14:paraId="0ACB55F1" w14:textId="77777777" w:rsidTr="00995214">
        <w:trPr>
          <w:trHeight w:val="108"/>
        </w:trPr>
        <w:tc>
          <w:tcPr>
            <w:tcW w:w="10003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47B3D8" w14:textId="77777777" w:rsidR="004B4527" w:rsidRPr="009842F4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</w:tbl>
    <w:p w14:paraId="35ACA451" w14:textId="77777777" w:rsidR="006B5F34" w:rsidRDefault="006B5F34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  <w:sectPr w:rsidR="006B5F34" w:rsidSect="00D23DF2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12" w:right="1134" w:bottom="1134" w:left="1134" w:header="1134" w:footer="720" w:gutter="0"/>
          <w:cols w:space="720"/>
          <w:titlePg/>
          <w:docGrid w:linePitch="360"/>
        </w:sectPr>
      </w:pPr>
    </w:p>
    <w:p w14:paraId="3B287FE2" w14:textId="77777777" w:rsidR="00EF4889" w:rsidRDefault="00EF4889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14:paraId="1BBECD62" w14:textId="77777777"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14:paraId="01D9D8A2" w14:textId="77777777"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14:paraId="1D5882E4" w14:textId="77777777"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14:paraId="67A2159B" w14:textId="77777777"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14:paraId="5023D5AA" w14:textId="77777777"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14:paraId="09C8CC5A" w14:textId="77777777" w:rsidR="001B4E88" w:rsidRPr="00FE6027" w:rsidRDefault="001B4E88" w:rsidP="00D25890">
      <w:pPr>
        <w:tabs>
          <w:tab w:val="left" w:pos="2301"/>
        </w:tabs>
        <w:rPr>
          <w:rFonts w:ascii="Arial Narrow" w:hAnsi="Arial Narrow" w:cs="Arial"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9842F4" w14:paraId="4AA9BE65" w14:textId="77777777" w:rsidTr="001D71FE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545A41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7A176D57" w14:textId="77777777"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FCA9B03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9842F4" w14:paraId="039E6BB0" w14:textId="77777777" w:rsidTr="001D71FE">
        <w:tc>
          <w:tcPr>
            <w:tcW w:w="3415" w:type="dxa"/>
            <w:shd w:val="clear" w:color="auto" w:fill="auto"/>
            <w:vAlign w:val="center"/>
          </w:tcPr>
          <w:p w14:paraId="6CFA0FB7" w14:textId="77777777"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voditelja/voditeljice projekta</w:t>
            </w:r>
            <w:r w:rsidR="00031A49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/programa</w:t>
            </w:r>
            <w:r w:rsidR="009842F4"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 </w:t>
            </w:r>
            <w:r w:rsidR="00C950E7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5039D651" w14:textId="77777777"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14:paraId="55DFBE90" w14:textId="77777777"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osobe ovlaštene za zastupanje</w:t>
            </w:r>
            <w:r w:rsidR="009842F4"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 </w:t>
            </w:r>
            <w:r w:rsidR="00C950E7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</w:tr>
    </w:tbl>
    <w:p w14:paraId="6F95FC73" w14:textId="77777777" w:rsidR="009842F4" w:rsidRPr="009842F4" w:rsidRDefault="00CB3E74" w:rsidP="00CB3E74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  <w:r>
        <w:rPr>
          <w:rFonts w:ascii="Arial Narrow" w:eastAsia="Arial Unicode MS" w:hAnsi="Arial Narrow" w:cs="Arial"/>
          <w:b/>
          <w:sz w:val="22"/>
          <w:szCs w:val="22"/>
        </w:rPr>
        <w:t>MP</w:t>
      </w:r>
    </w:p>
    <w:p w14:paraId="6802CCD9" w14:textId="77777777" w:rsidR="009842F4" w:rsidRPr="009842F4" w:rsidRDefault="009842F4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9842F4" w14:paraId="5CC63E99" w14:textId="77777777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799173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28CDC2D8" w14:textId="77777777"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8B898AE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9842F4" w14:paraId="4B5FAA23" w14:textId="77777777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14:paraId="3C5C694C" w14:textId="77777777"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404049CC" w14:textId="77777777"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14:paraId="7D5BF1FE" w14:textId="77777777"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Potpis </w:t>
            </w:r>
          </w:p>
        </w:tc>
      </w:tr>
    </w:tbl>
    <w:p w14:paraId="300EED23" w14:textId="77777777" w:rsidR="00E11A4A" w:rsidRPr="009842F4" w:rsidRDefault="00E11A4A">
      <w:pPr>
        <w:rPr>
          <w:rFonts w:ascii="Arial Narrow" w:hAnsi="Arial Narrow"/>
        </w:rPr>
      </w:pPr>
    </w:p>
    <w:p w14:paraId="47AC2B2F" w14:textId="77777777" w:rsidR="00E11A4A" w:rsidRPr="009842F4" w:rsidRDefault="00E11A4A">
      <w:pPr>
        <w:rPr>
          <w:rFonts w:ascii="Arial Narrow" w:eastAsia="Arial Unicode MS" w:hAnsi="Arial Narrow" w:cs="Arial"/>
          <w:b/>
          <w:sz w:val="22"/>
          <w:szCs w:val="22"/>
        </w:rPr>
      </w:pPr>
    </w:p>
    <w:p w14:paraId="33019140" w14:textId="77777777" w:rsidR="00E11A4A" w:rsidRPr="009842F4" w:rsidRDefault="00E11A4A">
      <w:pPr>
        <w:rPr>
          <w:rFonts w:ascii="Arial Narrow" w:eastAsia="Arial Unicode MS" w:hAnsi="Arial Narrow" w:cs="Arial"/>
          <w:b/>
          <w:sz w:val="22"/>
          <w:szCs w:val="22"/>
        </w:rPr>
      </w:pPr>
    </w:p>
    <w:p w14:paraId="5E2E22A8" w14:textId="77777777" w:rsidR="00E11A4A" w:rsidRPr="009842F4" w:rsidRDefault="00E11A4A">
      <w:pPr>
        <w:rPr>
          <w:rFonts w:ascii="Arial Narrow" w:hAnsi="Arial Narrow"/>
        </w:rPr>
      </w:pPr>
    </w:p>
    <w:p w14:paraId="2AF48224" w14:textId="77777777" w:rsidR="00E11A4A" w:rsidRPr="009842F4" w:rsidRDefault="00E11A4A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p w14:paraId="01316344" w14:textId="77777777" w:rsidR="00E11A4A" w:rsidRPr="009842F4" w:rsidRDefault="00E11A4A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E11A4A" w:rsidRPr="009842F4" w14:paraId="182FA974" w14:textId="77777777">
        <w:tc>
          <w:tcPr>
            <w:tcW w:w="360" w:type="dxa"/>
            <w:shd w:val="clear" w:color="auto" w:fill="auto"/>
            <w:vAlign w:val="center"/>
          </w:tcPr>
          <w:p w14:paraId="5EB9E66B" w14:textId="77777777" w:rsidR="00E11A4A" w:rsidRPr="009842F4" w:rsidRDefault="00E11A4A">
            <w:pPr>
              <w:snapToGrid w:val="0"/>
              <w:ind w:left="-13"/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C971FD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14:paraId="7726B10D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633E21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4533BF3" w14:textId="29D1BB48" w:rsidR="00E11A4A" w:rsidRPr="009842F4" w:rsidRDefault="00E11A4A" w:rsidP="004A48CB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20</w:t>
            </w:r>
            <w:r w:rsidR="00F223B9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  <w:r w:rsidR="004A48CB">
              <w:rPr>
                <w:rFonts w:ascii="Arial Narrow" w:hAnsi="Arial Narrow" w:cs="Arial"/>
                <w:b/>
                <w:sz w:val="20"/>
                <w:szCs w:val="20"/>
              </w:rPr>
              <w:t>_</w:t>
            </w: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</w:p>
        </w:tc>
      </w:tr>
    </w:tbl>
    <w:p w14:paraId="77848840" w14:textId="77777777" w:rsidR="00E11A4A" w:rsidRPr="009842F4" w:rsidRDefault="00E11A4A">
      <w:pPr>
        <w:rPr>
          <w:rFonts w:ascii="Arial Narrow" w:hAnsi="Arial Narrow"/>
        </w:rPr>
      </w:pPr>
    </w:p>
    <w:sectPr w:rsidR="00E11A4A" w:rsidRPr="009842F4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83BC67" w14:textId="77777777" w:rsidR="000B54EA" w:rsidRDefault="000B54EA">
      <w:r>
        <w:separator/>
      </w:r>
    </w:p>
  </w:endnote>
  <w:endnote w:type="continuationSeparator" w:id="0">
    <w:p w14:paraId="63E94593" w14:textId="77777777" w:rsidR="000B54EA" w:rsidRDefault="000B5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Mono">
    <w:altName w:val="Arial Unicode MS"/>
    <w:charset w:val="EE"/>
    <w:family w:val="modern"/>
    <w:pitch w:val="fixed"/>
    <w:sig w:usb0="E70026FF" w:usb1="D200F9FB" w:usb2="02000028" w:usb3="00000000" w:csb0="000001D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Lohit Hindi">
    <w:altName w:val="Yu Gothic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13E338" w14:textId="77777777" w:rsidR="00A5201C" w:rsidRDefault="001751E6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E4F7D">
      <w:rPr>
        <w:noProof/>
      </w:rPr>
      <w:t>6</w:t>
    </w:r>
    <w:r>
      <w:rPr>
        <w:noProof/>
      </w:rPr>
      <w:fldChar w:fldCharType="end"/>
    </w:r>
  </w:p>
  <w:p w14:paraId="3300A96C" w14:textId="77777777" w:rsidR="00A5201C" w:rsidRDefault="00A5201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B7E55" w14:textId="77777777" w:rsidR="00A5201C" w:rsidRDefault="00A5201C">
    <w:pPr>
      <w:pStyle w:val="Podnoje"/>
      <w:jc w:val="right"/>
    </w:pPr>
  </w:p>
  <w:p w14:paraId="57BA70B9" w14:textId="77777777" w:rsidR="00A5201C" w:rsidRDefault="00A5201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97DEAD" w14:textId="77777777" w:rsidR="000B54EA" w:rsidRDefault="000B54EA">
      <w:r>
        <w:separator/>
      </w:r>
    </w:p>
  </w:footnote>
  <w:footnote w:type="continuationSeparator" w:id="0">
    <w:p w14:paraId="7B6203F7" w14:textId="77777777" w:rsidR="000B54EA" w:rsidRDefault="000B5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99F7A" w14:textId="77777777" w:rsidR="00A5201C" w:rsidRDefault="00A5201C" w:rsidP="003163ED">
    <w:pPr>
      <w:pStyle w:val="Zaglavlje"/>
    </w:pPr>
  </w:p>
  <w:p w14:paraId="6D87E3BC" w14:textId="77777777" w:rsidR="00A5201C" w:rsidRPr="00D23DF2" w:rsidRDefault="00A5201C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4"/>
    </w:tblGrid>
    <w:tr w:rsidR="00F72F12" w:rsidRPr="00206F20" w14:paraId="66AD4DAF" w14:textId="77777777" w:rsidTr="00DD793D">
      <w:trPr>
        <w:jc w:val="right"/>
      </w:trPr>
      <w:tc>
        <w:tcPr>
          <w:tcW w:w="1524" w:type="dxa"/>
          <w:shd w:val="clear" w:color="auto" w:fill="auto"/>
        </w:tcPr>
        <w:p w14:paraId="5F0890F1" w14:textId="77777777" w:rsidR="00F72F12" w:rsidRPr="00206F20" w:rsidRDefault="00DD793D" w:rsidP="00F72F12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 w:rsidRPr="00206F20">
            <w:rPr>
              <w:rFonts w:ascii="Arial Narrow" w:hAnsi="Arial Narrow"/>
              <w:b/>
            </w:rPr>
            <w:t xml:space="preserve">Obrazac </w:t>
          </w:r>
          <w:r w:rsidR="00B534D9" w:rsidRPr="00206F20">
            <w:rPr>
              <w:rFonts w:ascii="Arial Narrow" w:hAnsi="Arial Narrow"/>
              <w:b/>
              <w:snapToGrid w:val="0"/>
              <w:szCs w:val="20"/>
            </w:rPr>
            <w:t>B</w:t>
          </w:r>
          <w:r w:rsidR="00F72F12" w:rsidRPr="00206F20">
            <w:rPr>
              <w:rFonts w:ascii="Arial Narrow" w:hAnsi="Arial Narrow"/>
              <w:b/>
              <w:snapToGrid w:val="0"/>
              <w:szCs w:val="20"/>
            </w:rPr>
            <w:t>1</w:t>
          </w:r>
        </w:p>
      </w:tc>
    </w:tr>
  </w:tbl>
  <w:p w14:paraId="218A0E24" w14:textId="77777777" w:rsidR="00F72F12" w:rsidRDefault="00F72F12">
    <w:pPr>
      <w:pStyle w:val="Zaglavlje"/>
    </w:pPr>
  </w:p>
  <w:p w14:paraId="484D2D34" w14:textId="77777777" w:rsidR="00F72F12" w:rsidRDefault="00F72F1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 w15:restartNumberingAfterBreak="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7" w15:restartNumberingAfterBreak="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3ED"/>
    <w:rsid w:val="00002BF3"/>
    <w:rsid w:val="00021A26"/>
    <w:rsid w:val="00023A57"/>
    <w:rsid w:val="00026E7F"/>
    <w:rsid w:val="000273F3"/>
    <w:rsid w:val="00031A49"/>
    <w:rsid w:val="000374EF"/>
    <w:rsid w:val="00044F33"/>
    <w:rsid w:val="0005072D"/>
    <w:rsid w:val="00052FEA"/>
    <w:rsid w:val="00053D22"/>
    <w:rsid w:val="00055786"/>
    <w:rsid w:val="000639FA"/>
    <w:rsid w:val="00066EFC"/>
    <w:rsid w:val="00067FB9"/>
    <w:rsid w:val="00070F0D"/>
    <w:rsid w:val="00074B02"/>
    <w:rsid w:val="00092880"/>
    <w:rsid w:val="00094843"/>
    <w:rsid w:val="000A4004"/>
    <w:rsid w:val="000B40D3"/>
    <w:rsid w:val="000B54EA"/>
    <w:rsid w:val="000D09F0"/>
    <w:rsid w:val="000D1374"/>
    <w:rsid w:val="000D7717"/>
    <w:rsid w:val="000D79B5"/>
    <w:rsid w:val="000E1C0E"/>
    <w:rsid w:val="000E3112"/>
    <w:rsid w:val="000E4DC7"/>
    <w:rsid w:val="000E7D4F"/>
    <w:rsid w:val="000F655A"/>
    <w:rsid w:val="001040B1"/>
    <w:rsid w:val="00107712"/>
    <w:rsid w:val="00111812"/>
    <w:rsid w:val="00117284"/>
    <w:rsid w:val="00122E9A"/>
    <w:rsid w:val="001236A6"/>
    <w:rsid w:val="00125236"/>
    <w:rsid w:val="0013563B"/>
    <w:rsid w:val="00154369"/>
    <w:rsid w:val="00170C3D"/>
    <w:rsid w:val="0017504C"/>
    <w:rsid w:val="001751E6"/>
    <w:rsid w:val="001804AB"/>
    <w:rsid w:val="001A6D23"/>
    <w:rsid w:val="001B264A"/>
    <w:rsid w:val="001B4E88"/>
    <w:rsid w:val="001C0B68"/>
    <w:rsid w:val="001C517C"/>
    <w:rsid w:val="001D6FE2"/>
    <w:rsid w:val="001D71FE"/>
    <w:rsid w:val="001E4DB7"/>
    <w:rsid w:val="001E514E"/>
    <w:rsid w:val="00200044"/>
    <w:rsid w:val="00201C0E"/>
    <w:rsid w:val="00203592"/>
    <w:rsid w:val="00206F20"/>
    <w:rsid w:val="002079C1"/>
    <w:rsid w:val="00212DDF"/>
    <w:rsid w:val="00223312"/>
    <w:rsid w:val="00225611"/>
    <w:rsid w:val="00233AD7"/>
    <w:rsid w:val="002418C5"/>
    <w:rsid w:val="00243843"/>
    <w:rsid w:val="00243FD8"/>
    <w:rsid w:val="00246E15"/>
    <w:rsid w:val="00252E42"/>
    <w:rsid w:val="002637A3"/>
    <w:rsid w:val="00267439"/>
    <w:rsid w:val="00267B78"/>
    <w:rsid w:val="00271B4F"/>
    <w:rsid w:val="0028028D"/>
    <w:rsid w:val="002809D2"/>
    <w:rsid w:val="00284C59"/>
    <w:rsid w:val="0029022D"/>
    <w:rsid w:val="002A08DE"/>
    <w:rsid w:val="002B65A8"/>
    <w:rsid w:val="002C0437"/>
    <w:rsid w:val="002C7B9B"/>
    <w:rsid w:val="002D4B71"/>
    <w:rsid w:val="002D6C2C"/>
    <w:rsid w:val="002F10F6"/>
    <w:rsid w:val="003113A9"/>
    <w:rsid w:val="003163ED"/>
    <w:rsid w:val="00320E45"/>
    <w:rsid w:val="00325D20"/>
    <w:rsid w:val="00330A4F"/>
    <w:rsid w:val="00332EFB"/>
    <w:rsid w:val="0035038F"/>
    <w:rsid w:val="003565E5"/>
    <w:rsid w:val="003606A5"/>
    <w:rsid w:val="00362713"/>
    <w:rsid w:val="00363C09"/>
    <w:rsid w:val="003713A2"/>
    <w:rsid w:val="00372349"/>
    <w:rsid w:val="0037525E"/>
    <w:rsid w:val="00384E30"/>
    <w:rsid w:val="003927A9"/>
    <w:rsid w:val="00392A10"/>
    <w:rsid w:val="00394AF4"/>
    <w:rsid w:val="003A756D"/>
    <w:rsid w:val="003B3CF1"/>
    <w:rsid w:val="003B5A03"/>
    <w:rsid w:val="003B6C00"/>
    <w:rsid w:val="003C4744"/>
    <w:rsid w:val="003D4C05"/>
    <w:rsid w:val="003E10B7"/>
    <w:rsid w:val="003E3473"/>
    <w:rsid w:val="003E3CFF"/>
    <w:rsid w:val="003F7111"/>
    <w:rsid w:val="00403788"/>
    <w:rsid w:val="004113C2"/>
    <w:rsid w:val="004170CA"/>
    <w:rsid w:val="004200EB"/>
    <w:rsid w:val="004211EB"/>
    <w:rsid w:val="00424110"/>
    <w:rsid w:val="0042442A"/>
    <w:rsid w:val="004325DA"/>
    <w:rsid w:val="0044183B"/>
    <w:rsid w:val="00443B3D"/>
    <w:rsid w:val="00444174"/>
    <w:rsid w:val="00447254"/>
    <w:rsid w:val="00455882"/>
    <w:rsid w:val="00464E52"/>
    <w:rsid w:val="004673F2"/>
    <w:rsid w:val="00484CF9"/>
    <w:rsid w:val="004864DA"/>
    <w:rsid w:val="00486FA2"/>
    <w:rsid w:val="004A0951"/>
    <w:rsid w:val="004A4092"/>
    <w:rsid w:val="004A48CB"/>
    <w:rsid w:val="004A5E58"/>
    <w:rsid w:val="004B0D7A"/>
    <w:rsid w:val="004B4527"/>
    <w:rsid w:val="004C2774"/>
    <w:rsid w:val="004C5C65"/>
    <w:rsid w:val="004D1DBC"/>
    <w:rsid w:val="004E2B61"/>
    <w:rsid w:val="004E4F7D"/>
    <w:rsid w:val="004F03EE"/>
    <w:rsid w:val="004F4281"/>
    <w:rsid w:val="004F6EE2"/>
    <w:rsid w:val="005079B3"/>
    <w:rsid w:val="00523634"/>
    <w:rsid w:val="00561874"/>
    <w:rsid w:val="005645C1"/>
    <w:rsid w:val="005654CC"/>
    <w:rsid w:val="00577E45"/>
    <w:rsid w:val="00580E8E"/>
    <w:rsid w:val="00586B19"/>
    <w:rsid w:val="00590FF2"/>
    <w:rsid w:val="005B2BBE"/>
    <w:rsid w:val="005B6FF4"/>
    <w:rsid w:val="005C3BC7"/>
    <w:rsid w:val="005D1955"/>
    <w:rsid w:val="005D4C18"/>
    <w:rsid w:val="005F2953"/>
    <w:rsid w:val="00601541"/>
    <w:rsid w:val="00603D1E"/>
    <w:rsid w:val="00624649"/>
    <w:rsid w:val="0062766E"/>
    <w:rsid w:val="006360D9"/>
    <w:rsid w:val="00642C60"/>
    <w:rsid w:val="00680600"/>
    <w:rsid w:val="00697339"/>
    <w:rsid w:val="006B1C30"/>
    <w:rsid w:val="006B5F34"/>
    <w:rsid w:val="006C66D2"/>
    <w:rsid w:val="006D09D5"/>
    <w:rsid w:val="006D64CB"/>
    <w:rsid w:val="006E0596"/>
    <w:rsid w:val="006F2E03"/>
    <w:rsid w:val="00701C87"/>
    <w:rsid w:val="00706D98"/>
    <w:rsid w:val="007108F8"/>
    <w:rsid w:val="007257E1"/>
    <w:rsid w:val="00727351"/>
    <w:rsid w:val="007436A3"/>
    <w:rsid w:val="0075086E"/>
    <w:rsid w:val="007521CE"/>
    <w:rsid w:val="007545E3"/>
    <w:rsid w:val="00756772"/>
    <w:rsid w:val="007606F3"/>
    <w:rsid w:val="007729D1"/>
    <w:rsid w:val="00772D9A"/>
    <w:rsid w:val="00774104"/>
    <w:rsid w:val="007947C4"/>
    <w:rsid w:val="007947ED"/>
    <w:rsid w:val="007A065C"/>
    <w:rsid w:val="007A1B85"/>
    <w:rsid w:val="007A408E"/>
    <w:rsid w:val="007B4B70"/>
    <w:rsid w:val="007C1DE5"/>
    <w:rsid w:val="007C5677"/>
    <w:rsid w:val="007D130F"/>
    <w:rsid w:val="007F3A6F"/>
    <w:rsid w:val="007F66C8"/>
    <w:rsid w:val="008115ED"/>
    <w:rsid w:val="008277AB"/>
    <w:rsid w:val="0083071B"/>
    <w:rsid w:val="008322B8"/>
    <w:rsid w:val="00834106"/>
    <w:rsid w:val="008354E1"/>
    <w:rsid w:val="00842236"/>
    <w:rsid w:val="00843532"/>
    <w:rsid w:val="00855D7E"/>
    <w:rsid w:val="00855DE7"/>
    <w:rsid w:val="0086022B"/>
    <w:rsid w:val="00872990"/>
    <w:rsid w:val="0087391D"/>
    <w:rsid w:val="00877B7A"/>
    <w:rsid w:val="00880D44"/>
    <w:rsid w:val="00886E53"/>
    <w:rsid w:val="00887973"/>
    <w:rsid w:val="008A2B9D"/>
    <w:rsid w:val="008B59B5"/>
    <w:rsid w:val="008C0CF4"/>
    <w:rsid w:val="008C6724"/>
    <w:rsid w:val="008C6B22"/>
    <w:rsid w:val="008E0802"/>
    <w:rsid w:val="008E6478"/>
    <w:rsid w:val="008F1AD3"/>
    <w:rsid w:val="008F576F"/>
    <w:rsid w:val="009011F4"/>
    <w:rsid w:val="00904C01"/>
    <w:rsid w:val="00910096"/>
    <w:rsid w:val="00911216"/>
    <w:rsid w:val="00925D75"/>
    <w:rsid w:val="009271F7"/>
    <w:rsid w:val="00934A31"/>
    <w:rsid w:val="009404B1"/>
    <w:rsid w:val="00942D7C"/>
    <w:rsid w:val="00965CD4"/>
    <w:rsid w:val="00975541"/>
    <w:rsid w:val="00980479"/>
    <w:rsid w:val="009842F4"/>
    <w:rsid w:val="00990005"/>
    <w:rsid w:val="00995214"/>
    <w:rsid w:val="009A109F"/>
    <w:rsid w:val="009A1F2D"/>
    <w:rsid w:val="009B24B2"/>
    <w:rsid w:val="009C2DD1"/>
    <w:rsid w:val="009C315A"/>
    <w:rsid w:val="009C4FD6"/>
    <w:rsid w:val="009C6A2A"/>
    <w:rsid w:val="009D2A37"/>
    <w:rsid w:val="009D6790"/>
    <w:rsid w:val="009F5FD3"/>
    <w:rsid w:val="00A2605F"/>
    <w:rsid w:val="00A272AB"/>
    <w:rsid w:val="00A27720"/>
    <w:rsid w:val="00A360B8"/>
    <w:rsid w:val="00A4387E"/>
    <w:rsid w:val="00A46A93"/>
    <w:rsid w:val="00A5201C"/>
    <w:rsid w:val="00A57A1E"/>
    <w:rsid w:val="00A57ACB"/>
    <w:rsid w:val="00A60CD4"/>
    <w:rsid w:val="00A635E0"/>
    <w:rsid w:val="00A6675A"/>
    <w:rsid w:val="00A679D0"/>
    <w:rsid w:val="00A7306B"/>
    <w:rsid w:val="00AA4519"/>
    <w:rsid w:val="00AB5BFB"/>
    <w:rsid w:val="00AB626E"/>
    <w:rsid w:val="00AD2ED3"/>
    <w:rsid w:val="00AE2862"/>
    <w:rsid w:val="00AE5AF7"/>
    <w:rsid w:val="00AE74A3"/>
    <w:rsid w:val="00B01B89"/>
    <w:rsid w:val="00B130D2"/>
    <w:rsid w:val="00B1713C"/>
    <w:rsid w:val="00B339E6"/>
    <w:rsid w:val="00B37E67"/>
    <w:rsid w:val="00B4147E"/>
    <w:rsid w:val="00B45F20"/>
    <w:rsid w:val="00B534D9"/>
    <w:rsid w:val="00B72E66"/>
    <w:rsid w:val="00B91EAB"/>
    <w:rsid w:val="00B97F3E"/>
    <w:rsid w:val="00BA1D94"/>
    <w:rsid w:val="00BB61E8"/>
    <w:rsid w:val="00BC1C1A"/>
    <w:rsid w:val="00BC54C7"/>
    <w:rsid w:val="00C0128B"/>
    <w:rsid w:val="00C1002C"/>
    <w:rsid w:val="00C14AAE"/>
    <w:rsid w:val="00C31EEB"/>
    <w:rsid w:val="00C57C7D"/>
    <w:rsid w:val="00C801A6"/>
    <w:rsid w:val="00C830B9"/>
    <w:rsid w:val="00C84BA8"/>
    <w:rsid w:val="00C871CF"/>
    <w:rsid w:val="00C950E7"/>
    <w:rsid w:val="00C96D8C"/>
    <w:rsid w:val="00C9700B"/>
    <w:rsid w:val="00CA7B4F"/>
    <w:rsid w:val="00CB3E74"/>
    <w:rsid w:val="00CC0A24"/>
    <w:rsid w:val="00CD389F"/>
    <w:rsid w:val="00CD6877"/>
    <w:rsid w:val="00CD767D"/>
    <w:rsid w:val="00CE3EB2"/>
    <w:rsid w:val="00CE6B7E"/>
    <w:rsid w:val="00D05175"/>
    <w:rsid w:val="00D1194E"/>
    <w:rsid w:val="00D12DCB"/>
    <w:rsid w:val="00D14508"/>
    <w:rsid w:val="00D15039"/>
    <w:rsid w:val="00D23DF2"/>
    <w:rsid w:val="00D25890"/>
    <w:rsid w:val="00D36D31"/>
    <w:rsid w:val="00D45380"/>
    <w:rsid w:val="00D50915"/>
    <w:rsid w:val="00D51A16"/>
    <w:rsid w:val="00D5609E"/>
    <w:rsid w:val="00D65100"/>
    <w:rsid w:val="00D6668F"/>
    <w:rsid w:val="00D728B4"/>
    <w:rsid w:val="00D75F23"/>
    <w:rsid w:val="00D80281"/>
    <w:rsid w:val="00D861C6"/>
    <w:rsid w:val="00D92059"/>
    <w:rsid w:val="00D93F8C"/>
    <w:rsid w:val="00DC76E4"/>
    <w:rsid w:val="00DD4B7E"/>
    <w:rsid w:val="00DD793D"/>
    <w:rsid w:val="00DE1054"/>
    <w:rsid w:val="00DE4935"/>
    <w:rsid w:val="00DE4F46"/>
    <w:rsid w:val="00DE50A6"/>
    <w:rsid w:val="00DF13CD"/>
    <w:rsid w:val="00E027D8"/>
    <w:rsid w:val="00E029EE"/>
    <w:rsid w:val="00E11A4A"/>
    <w:rsid w:val="00E262DA"/>
    <w:rsid w:val="00E33E2A"/>
    <w:rsid w:val="00E478BC"/>
    <w:rsid w:val="00E53AFB"/>
    <w:rsid w:val="00E641C1"/>
    <w:rsid w:val="00E660D3"/>
    <w:rsid w:val="00E72B5C"/>
    <w:rsid w:val="00E83735"/>
    <w:rsid w:val="00E854B6"/>
    <w:rsid w:val="00E87207"/>
    <w:rsid w:val="00E8790B"/>
    <w:rsid w:val="00E91E60"/>
    <w:rsid w:val="00E97234"/>
    <w:rsid w:val="00EA081F"/>
    <w:rsid w:val="00EA23D4"/>
    <w:rsid w:val="00EA4E42"/>
    <w:rsid w:val="00EA7BB5"/>
    <w:rsid w:val="00EC36D3"/>
    <w:rsid w:val="00ED3D44"/>
    <w:rsid w:val="00ED4179"/>
    <w:rsid w:val="00EF4889"/>
    <w:rsid w:val="00F03572"/>
    <w:rsid w:val="00F16CDC"/>
    <w:rsid w:val="00F20B7B"/>
    <w:rsid w:val="00F223B9"/>
    <w:rsid w:val="00F2613B"/>
    <w:rsid w:val="00F3354A"/>
    <w:rsid w:val="00F470EB"/>
    <w:rsid w:val="00F47EE0"/>
    <w:rsid w:val="00F64F0C"/>
    <w:rsid w:val="00F72F12"/>
    <w:rsid w:val="00F84C04"/>
    <w:rsid w:val="00F9258E"/>
    <w:rsid w:val="00F9605D"/>
    <w:rsid w:val="00FA0939"/>
    <w:rsid w:val="00FA195E"/>
    <w:rsid w:val="00FA1F2C"/>
    <w:rsid w:val="00FA4D17"/>
    <w:rsid w:val="00FB55C0"/>
    <w:rsid w:val="00FC1CF3"/>
    <w:rsid w:val="00FC29F6"/>
    <w:rsid w:val="00FD31B0"/>
    <w:rsid w:val="00FE14C1"/>
    <w:rsid w:val="00FE5DE6"/>
    <w:rsid w:val="00FE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788A870"/>
  <w15:docId w15:val="{58DB2BC7-EE20-4E56-A661-0B90972FD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sz w:val="21"/>
      <w:szCs w:val="21"/>
    </w:rPr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Pr>
      <w:b w:val="0"/>
      <w:i w:val="0"/>
      <w:sz w:val="20"/>
      <w:szCs w:val="20"/>
    </w:rPr>
  </w:style>
  <w:style w:type="character" w:customStyle="1" w:styleId="WW8Num9z0">
    <w:name w:val="WW8Num9z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Pr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Pr>
      <w:sz w:val="20"/>
      <w:szCs w:val="20"/>
    </w:rPr>
  </w:style>
  <w:style w:type="character" w:customStyle="1" w:styleId="WW8Num14z0">
    <w:name w:val="WW8Num14z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8z0">
    <w:name w:val="WW8Num18z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Pr>
      <w:b w:val="0"/>
      <w:i w:val="0"/>
      <w:sz w:val="20"/>
      <w:szCs w:val="20"/>
    </w:rPr>
  </w:style>
  <w:style w:type="character" w:customStyle="1" w:styleId="WW8Num20z0">
    <w:name w:val="WW8Num20z0"/>
    <w:rPr>
      <w:sz w:val="20"/>
      <w:szCs w:val="20"/>
    </w:rPr>
  </w:style>
  <w:style w:type="character" w:customStyle="1" w:styleId="WW8Num21z0">
    <w:name w:val="WW8Num21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-DefaultParagraphFont">
    <w:name w:val="WW-Default Paragraph Font"/>
  </w:style>
  <w:style w:type="character" w:customStyle="1" w:styleId="Teletype">
    <w:name w:val="Teletype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Tijeloteksta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Naslov">
    <w:name w:val="Title"/>
    <w:basedOn w:val="Naslov1"/>
    <w:next w:val="Podnaslov"/>
    <w:qFormat/>
  </w:style>
  <w:style w:type="paragraph" w:styleId="Podnaslov">
    <w:name w:val="Subtitle"/>
    <w:basedOn w:val="Naslov1"/>
    <w:next w:val="Tijeloteksta"/>
    <w:qFormat/>
    <w:pPr>
      <w:jc w:val="center"/>
    </w:pPr>
    <w:rPr>
      <w:i/>
      <w:iCs/>
    </w:rPr>
  </w:style>
  <w:style w:type="paragraph" w:styleId="Popis">
    <w:name w:val="List"/>
    <w:basedOn w:val="Tijeloteksta"/>
    <w:rPr>
      <w:rFonts w:ascii="Arial" w:hAnsi="Arial"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ijeloteksta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character" w:styleId="Hiperveza">
    <w:name w:val="Hyperlink"/>
    <w:rsid w:val="00925D75"/>
    <w:rPr>
      <w:color w:val="0000FF"/>
      <w:u w:val="single"/>
    </w:rPr>
  </w:style>
  <w:style w:type="character" w:styleId="SlijeenaHiperveza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Referencakomentara">
    <w:name w:val="annotation reference"/>
    <w:rsid w:val="005654C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654CC"/>
    <w:rPr>
      <w:sz w:val="20"/>
      <w:szCs w:val="20"/>
    </w:rPr>
  </w:style>
  <w:style w:type="character" w:customStyle="1" w:styleId="TekstkomentaraChar">
    <w:name w:val="Tekst komentara Char"/>
    <w:link w:val="Tekstkomentara"/>
    <w:rsid w:val="005654CC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rsid w:val="005654CC"/>
    <w:rPr>
      <w:b/>
      <w:bCs/>
    </w:rPr>
  </w:style>
  <w:style w:type="character" w:customStyle="1" w:styleId="PredmetkomentaraChar">
    <w:name w:val="Predmet komentara Char"/>
    <w:link w:val="Predmetkomentara"/>
    <w:rsid w:val="005654CC"/>
    <w:rPr>
      <w:b/>
      <w:bCs/>
      <w:lang w:eastAsia="ar-SA"/>
    </w:rPr>
  </w:style>
  <w:style w:type="paragraph" w:styleId="Tekstbalonia">
    <w:name w:val="Balloon Text"/>
    <w:basedOn w:val="Normal"/>
    <w:link w:val="TekstbaloniaChar"/>
    <w:rsid w:val="005654CC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link w:val="Podnoje"/>
    <w:uiPriority w:val="99"/>
    <w:rsid w:val="00D23DF2"/>
    <w:rPr>
      <w:sz w:val="24"/>
      <w:szCs w:val="24"/>
      <w:lang w:eastAsia="ar-SA"/>
    </w:rPr>
  </w:style>
  <w:style w:type="character" w:customStyle="1" w:styleId="ZaglavljeChar">
    <w:name w:val="Zaglavlje Char"/>
    <w:link w:val="Zaglavlje"/>
    <w:uiPriority w:val="99"/>
    <w:rsid w:val="00F72F12"/>
    <w:rPr>
      <w:sz w:val="24"/>
      <w:szCs w:val="24"/>
      <w:lang w:eastAsia="ar-SA"/>
    </w:rPr>
  </w:style>
  <w:style w:type="character" w:styleId="Naglaeno">
    <w:name w:val="Strong"/>
    <w:qFormat/>
    <w:rsid w:val="00FE6027"/>
    <w:rPr>
      <w:b/>
      <w:bCs/>
    </w:rPr>
  </w:style>
  <w:style w:type="paragraph" w:styleId="Tekstfusnote">
    <w:name w:val="footnote text"/>
    <w:basedOn w:val="Normal"/>
    <w:link w:val="TekstfusnoteChar"/>
    <w:rsid w:val="000D09F0"/>
    <w:rPr>
      <w:sz w:val="20"/>
      <w:szCs w:val="20"/>
    </w:rPr>
  </w:style>
  <w:style w:type="character" w:customStyle="1" w:styleId="TekstfusnoteChar">
    <w:name w:val="Tekst fusnote Char"/>
    <w:link w:val="Tekstfusnote"/>
    <w:rsid w:val="000D09F0"/>
    <w:rPr>
      <w:lang w:eastAsia="ar-SA"/>
    </w:rPr>
  </w:style>
  <w:style w:type="character" w:styleId="Referencafusnote">
    <w:name w:val="footnote reference"/>
    <w:rsid w:val="000D09F0"/>
    <w:rPr>
      <w:vertAlign w:val="superscript"/>
    </w:rPr>
  </w:style>
  <w:style w:type="table" w:styleId="Reetkatablice">
    <w:name w:val="Table Grid"/>
    <w:basedOn w:val="Obinatablica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64914-9329-4F90-BE8C-99BB9712C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1774</Words>
  <Characters>10114</Characters>
  <Application>Microsoft Office Word</Application>
  <DocSecurity>0</DocSecurity>
  <Lines>84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RUG-10</cp:lastModifiedBy>
  <cp:revision>2</cp:revision>
  <cp:lastPrinted>2015-03-02T10:31:00Z</cp:lastPrinted>
  <dcterms:created xsi:type="dcterms:W3CDTF">2021-02-01T11:37:00Z</dcterms:created>
  <dcterms:modified xsi:type="dcterms:W3CDTF">2021-02-01T11:37:00Z</dcterms:modified>
</cp:coreProperties>
</file>