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699A21A4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-LOVSTVO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D14D51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14D22C12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36E6D">
        <w:rPr>
          <w:rFonts w:ascii="Arial Narrow" w:hAnsi="Arial Narrow"/>
          <w:b w:val="0"/>
          <w:sz w:val="32"/>
          <w:szCs w:val="32"/>
          <w:lang w:val="hr-HR"/>
        </w:rPr>
        <w:t>24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C10724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D14D5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3BF4D7BF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D14D51">
        <w:rPr>
          <w:rFonts w:ascii="Arial Narrow" w:hAnsi="Arial Narrow"/>
          <w:b w:val="0"/>
          <w:szCs w:val="32"/>
          <w:lang w:val="hr-HR"/>
        </w:rPr>
        <w:t>2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BDAB" w14:textId="77777777" w:rsidR="00371A05" w:rsidRDefault="00371A05">
      <w:r>
        <w:separator/>
      </w:r>
    </w:p>
  </w:endnote>
  <w:endnote w:type="continuationSeparator" w:id="0">
    <w:p w14:paraId="1A281DCA" w14:textId="77777777" w:rsidR="00371A05" w:rsidRDefault="003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789A" w14:textId="77777777" w:rsidR="00371A05" w:rsidRDefault="00371A05">
      <w:r>
        <w:separator/>
      </w:r>
    </w:p>
  </w:footnote>
  <w:footnote w:type="continuationSeparator" w:id="0">
    <w:p w14:paraId="3356EDB8" w14:textId="77777777" w:rsidR="00371A05" w:rsidRDefault="0037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1A05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23DA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6E6D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0724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5</cp:revision>
  <cp:lastPrinted>2015-03-02T10:31:00Z</cp:lastPrinted>
  <dcterms:created xsi:type="dcterms:W3CDTF">2022-02-04T11:00:00Z</dcterms:created>
  <dcterms:modified xsi:type="dcterms:W3CDTF">2022-03-21T11:41:00Z</dcterms:modified>
</cp:coreProperties>
</file>