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1BDAC9D9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-</w:t>
      </w:r>
      <w:r w:rsidR="00841EE7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SPORT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DA1B0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17D9BFCB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DA1B06">
        <w:rPr>
          <w:rFonts w:ascii="Arial Narrow" w:hAnsi="Arial Narrow"/>
          <w:b w:val="0"/>
          <w:sz w:val="32"/>
          <w:szCs w:val="32"/>
          <w:lang w:val="hr-HR"/>
        </w:rPr>
        <w:t>01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DA1B0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DA1B06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5D0E997B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D14D5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DA1B06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173C" w14:textId="77777777" w:rsidR="00295E01" w:rsidRDefault="00295E01">
      <w:r>
        <w:separator/>
      </w:r>
    </w:p>
  </w:endnote>
  <w:endnote w:type="continuationSeparator" w:id="0">
    <w:p w14:paraId="2DCACA5E" w14:textId="77777777" w:rsidR="00295E01" w:rsidRDefault="0029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Footer"/>
      <w:jc w:val="right"/>
    </w:pPr>
  </w:p>
  <w:p w14:paraId="42843C2B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F57C" w14:textId="77777777" w:rsidR="00295E01" w:rsidRDefault="00295E01">
      <w:r>
        <w:separator/>
      </w:r>
    </w:p>
  </w:footnote>
  <w:footnote w:type="continuationSeparator" w:id="0">
    <w:p w14:paraId="424F4512" w14:textId="77777777" w:rsidR="00295E01" w:rsidRDefault="0029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Header"/>
    </w:pPr>
  </w:p>
  <w:p w14:paraId="7179A02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Header"/>
    </w:pPr>
  </w:p>
  <w:p w14:paraId="5C078213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74185">
    <w:abstractNumId w:val="0"/>
  </w:num>
  <w:num w:numId="2" w16cid:durableId="1484545522">
    <w:abstractNumId w:val="1"/>
  </w:num>
  <w:num w:numId="3" w16cid:durableId="1906447493">
    <w:abstractNumId w:val="2"/>
  </w:num>
  <w:num w:numId="4" w16cid:durableId="1084717228">
    <w:abstractNumId w:val="3"/>
  </w:num>
  <w:num w:numId="5" w16cid:durableId="2004233749">
    <w:abstractNumId w:val="7"/>
  </w:num>
  <w:num w:numId="6" w16cid:durableId="802890118">
    <w:abstractNumId w:val="6"/>
  </w:num>
  <w:num w:numId="7" w16cid:durableId="307827823">
    <w:abstractNumId w:val="5"/>
  </w:num>
  <w:num w:numId="8" w16cid:durableId="411971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14132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A8B"/>
    <w:rsid w:val="00267B78"/>
    <w:rsid w:val="00271B4F"/>
    <w:rsid w:val="0028028D"/>
    <w:rsid w:val="002809D2"/>
    <w:rsid w:val="00283452"/>
    <w:rsid w:val="00284C59"/>
    <w:rsid w:val="0029022D"/>
    <w:rsid w:val="00295E01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C564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548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18FC"/>
    <w:rsid w:val="00841EE7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A1B06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 S.Mehinovic</cp:lastModifiedBy>
  <cp:revision>7</cp:revision>
  <cp:lastPrinted>2015-03-02T10:31:00Z</cp:lastPrinted>
  <dcterms:created xsi:type="dcterms:W3CDTF">2022-02-04T11:00:00Z</dcterms:created>
  <dcterms:modified xsi:type="dcterms:W3CDTF">2023-01-17T11:42:00Z</dcterms:modified>
</cp:coreProperties>
</file>