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75D2A728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,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PROJEKTIMA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I MANIFESTACIJAMA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KULTUR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</w:t>
      </w:r>
      <w:r w:rsidR="00373416" w:rsidRP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i OSTALE JAVNE POTREBE (umirovljeničke, braniteljske, socijalno-odgojne, zdravstvene i ostale u udruge)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386B5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4F238A66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86B53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386B53">
        <w:rPr>
          <w:rFonts w:ascii="Arial Narrow" w:hAnsi="Arial Narrow"/>
          <w:b w:val="0"/>
          <w:sz w:val="32"/>
          <w:szCs w:val="32"/>
          <w:lang w:val="hr-HR"/>
        </w:rPr>
        <w:t>02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386B53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60B60299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386B53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5610" w14:textId="77777777" w:rsidR="00DF22CA" w:rsidRDefault="00DF22CA">
      <w:r>
        <w:separator/>
      </w:r>
    </w:p>
  </w:endnote>
  <w:endnote w:type="continuationSeparator" w:id="0">
    <w:p w14:paraId="51CA0A73" w14:textId="77777777" w:rsidR="00DF22CA" w:rsidRDefault="00DF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Footer"/>
      <w:jc w:val="right"/>
    </w:pPr>
  </w:p>
  <w:p w14:paraId="42843C2B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D52" w14:textId="77777777" w:rsidR="00DF22CA" w:rsidRDefault="00DF22CA">
      <w:r>
        <w:separator/>
      </w:r>
    </w:p>
  </w:footnote>
  <w:footnote w:type="continuationSeparator" w:id="0">
    <w:p w14:paraId="6E5DDC17" w14:textId="77777777" w:rsidR="00DF22CA" w:rsidRDefault="00DF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Header"/>
    </w:pPr>
  </w:p>
  <w:p w14:paraId="7179A02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Header"/>
    </w:pPr>
  </w:p>
  <w:p w14:paraId="5C078213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2774">
    <w:abstractNumId w:val="0"/>
  </w:num>
  <w:num w:numId="2" w16cid:durableId="1800416575">
    <w:abstractNumId w:val="1"/>
  </w:num>
  <w:num w:numId="3" w16cid:durableId="1443838643">
    <w:abstractNumId w:val="2"/>
  </w:num>
  <w:num w:numId="4" w16cid:durableId="1399477315">
    <w:abstractNumId w:val="3"/>
  </w:num>
  <w:num w:numId="5" w16cid:durableId="418598972">
    <w:abstractNumId w:val="7"/>
  </w:num>
  <w:num w:numId="6" w16cid:durableId="1680154747">
    <w:abstractNumId w:val="6"/>
  </w:num>
  <w:num w:numId="7" w16cid:durableId="438528733">
    <w:abstractNumId w:val="5"/>
  </w:num>
  <w:num w:numId="8" w16cid:durableId="1085683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070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3416"/>
    <w:rsid w:val="0037525E"/>
    <w:rsid w:val="00384E30"/>
    <w:rsid w:val="00386B53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914C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E2A3F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2FB1"/>
    <w:rsid w:val="00A635E0"/>
    <w:rsid w:val="00A6675A"/>
    <w:rsid w:val="00A679D0"/>
    <w:rsid w:val="00A7306B"/>
    <w:rsid w:val="00AA4519"/>
    <w:rsid w:val="00AB5BFB"/>
    <w:rsid w:val="00AB626E"/>
    <w:rsid w:val="00AC3413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22CA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4ADA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 S.Mehinovic</cp:lastModifiedBy>
  <cp:revision>6</cp:revision>
  <cp:lastPrinted>2015-03-02T10:31:00Z</cp:lastPrinted>
  <dcterms:created xsi:type="dcterms:W3CDTF">2022-02-04T11:00:00Z</dcterms:created>
  <dcterms:modified xsi:type="dcterms:W3CDTF">2023-01-17T10:32:00Z</dcterms:modified>
</cp:coreProperties>
</file>