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A2EDBC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286FA7F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F44B2A0" w14:textId="77777777" w:rsidR="005654CC" w:rsidRPr="009842F4" w:rsidRDefault="00D5609E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OPĆINA RUGVICA </w:t>
      </w:r>
    </w:p>
    <w:p w14:paraId="39859D49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55EFC86B" w14:textId="4BC93BE2" w:rsidR="009D2A37" w:rsidRPr="00B65EA5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JAVNI NATJEČAJ ZA DODJELU FINANCIJSKE POTPORE PROGRAMIMA/PROJEKTIMA UDRUGA U PODRUČJU </w:t>
      </w:r>
      <w:r w:rsidR="00032032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RAZVOJA VATROGASTVA I PRUŽANJA ZAŠTITE OD POŽARA</w:t>
      </w:r>
      <w:r w:rsidR="009C33C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– 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ZA 20</w:t>
      </w:r>
      <w:r w:rsidR="00DF4B46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2</w:t>
      </w:r>
      <w:r w:rsidR="009C33C4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3</w:t>
      </w: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14:paraId="6AE894F9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77A80811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044A7EDF" w14:textId="45340DE0" w:rsidR="005654CC" w:rsidRPr="009842F4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1A6FBB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9C33C4">
        <w:rPr>
          <w:rFonts w:ascii="Arial Narrow" w:hAnsi="Arial Narrow"/>
          <w:b w:val="0"/>
          <w:sz w:val="32"/>
          <w:szCs w:val="32"/>
          <w:lang w:val="hr-HR"/>
        </w:rPr>
        <w:t>01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9C33C4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.20</w:t>
      </w:r>
      <w:r w:rsidR="00DF4B46">
        <w:rPr>
          <w:rFonts w:ascii="Arial Narrow" w:hAnsi="Arial Narrow"/>
          <w:b w:val="0"/>
          <w:sz w:val="32"/>
          <w:szCs w:val="32"/>
          <w:lang w:val="hr-HR"/>
        </w:rPr>
        <w:t>2</w:t>
      </w:r>
      <w:r w:rsidR="009C33C4">
        <w:rPr>
          <w:rFonts w:ascii="Arial Narrow" w:hAnsi="Arial Narrow"/>
          <w:b w:val="0"/>
          <w:sz w:val="32"/>
          <w:szCs w:val="32"/>
          <w:lang w:val="hr-HR"/>
        </w:rPr>
        <w:t>3</w:t>
      </w:r>
      <w:r w:rsidR="00974935" w:rsidRPr="00815181">
        <w:rPr>
          <w:rFonts w:ascii="Arial Narrow" w:hAnsi="Arial Narrow"/>
          <w:b w:val="0"/>
          <w:sz w:val="32"/>
          <w:szCs w:val="32"/>
          <w:lang w:val="hr-HR"/>
        </w:rPr>
        <w:t>.</w:t>
      </w:r>
    </w:p>
    <w:p w14:paraId="38F1ECE1" w14:textId="56031B60" w:rsidR="005654CC" w:rsidRPr="00815181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natječaj:</w:t>
      </w:r>
      <w:r w:rsidR="001A6FBB">
        <w:rPr>
          <w:rFonts w:ascii="Arial Narrow" w:hAnsi="Arial Narrow"/>
          <w:b w:val="0"/>
          <w:szCs w:val="32"/>
          <w:lang w:val="hr-HR"/>
        </w:rPr>
        <w:t xml:space="preserve"> </w:t>
      </w:r>
      <w:r w:rsidR="00DF4B46">
        <w:rPr>
          <w:rFonts w:ascii="Arial Narrow" w:hAnsi="Arial Narrow"/>
          <w:b w:val="0"/>
          <w:szCs w:val="32"/>
          <w:lang w:val="hr-HR"/>
        </w:rPr>
        <w:t>0</w:t>
      </w:r>
      <w:r w:rsidR="00D14D51">
        <w:rPr>
          <w:rFonts w:ascii="Arial Narrow" w:hAnsi="Arial Narrow"/>
          <w:b w:val="0"/>
          <w:szCs w:val="32"/>
          <w:lang w:val="hr-HR"/>
        </w:rPr>
        <w:t>3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  <w:r w:rsidR="00D14D51">
        <w:rPr>
          <w:rFonts w:ascii="Arial Narrow" w:hAnsi="Arial Narrow"/>
          <w:b w:val="0"/>
          <w:szCs w:val="32"/>
          <w:lang w:val="hr-HR"/>
        </w:rPr>
        <w:t>10</w:t>
      </w:r>
      <w:r w:rsidR="00815181" w:rsidRPr="00815181">
        <w:rPr>
          <w:rFonts w:ascii="Arial Narrow" w:hAnsi="Arial Narrow"/>
          <w:b w:val="0"/>
          <w:szCs w:val="32"/>
          <w:lang w:val="hr-HR"/>
        </w:rPr>
        <w:t>.20</w:t>
      </w:r>
      <w:r w:rsidR="00DF4B46">
        <w:rPr>
          <w:rFonts w:ascii="Arial Narrow" w:hAnsi="Arial Narrow"/>
          <w:b w:val="0"/>
          <w:szCs w:val="32"/>
          <w:lang w:val="hr-HR"/>
        </w:rPr>
        <w:t>2</w:t>
      </w:r>
      <w:r w:rsidR="009C33C4">
        <w:rPr>
          <w:rFonts w:ascii="Arial Narrow" w:hAnsi="Arial Narrow"/>
          <w:b w:val="0"/>
          <w:szCs w:val="32"/>
          <w:lang w:val="hr-HR"/>
        </w:rPr>
        <w:t>3</w:t>
      </w:r>
      <w:r w:rsidR="00815181" w:rsidRPr="00815181">
        <w:rPr>
          <w:rFonts w:ascii="Arial Narrow" w:hAnsi="Arial Narrow"/>
          <w:b w:val="0"/>
          <w:szCs w:val="32"/>
          <w:lang w:val="hr-HR"/>
        </w:rPr>
        <w:t>.</w:t>
      </w:r>
    </w:p>
    <w:p w14:paraId="34195299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4A828FC6" w14:textId="77777777" w:rsidR="005654CC" w:rsidRPr="009842F4" w:rsidRDefault="005654CC" w:rsidP="001A6FBB">
      <w:pPr>
        <w:jc w:val="center"/>
        <w:rPr>
          <w:rFonts w:ascii="Arial Narrow" w:eastAsia="Arial Unicode MS" w:hAnsi="Arial Narrow" w:cs="Arial"/>
          <w:b/>
          <w:bCs/>
        </w:rPr>
      </w:pPr>
    </w:p>
    <w:p w14:paraId="0DD270C1" w14:textId="77777777" w:rsidR="00E53AFB" w:rsidRPr="00206F20" w:rsidRDefault="00E53AFB" w:rsidP="001A6FBB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14:paraId="5D3C5D13" w14:textId="77777777" w:rsidR="00E53AFB" w:rsidRPr="00206F20" w:rsidRDefault="00E53AFB" w:rsidP="001A6FBB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>/programa. Budite precizni i navedite dovoljno detalja koji će omogućiti jasnoću prijedloga.</w:t>
      </w:r>
    </w:p>
    <w:p w14:paraId="6FCB8E3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F1CF9C0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45A6261F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211585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14:paraId="3E76DCB8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0FE53E2" w14:textId="77777777"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67E50B85" w14:textId="77777777"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14:paraId="58F7E86C" w14:textId="77777777"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14:paraId="399C61C8" w14:textId="77777777"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14:paraId="2BB48631" w14:textId="77777777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F601ABC" w14:textId="77777777"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4EE7968" w14:textId="77777777"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14:paraId="47E8C58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CBF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D9B3FBA" w14:textId="77777777"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14:paraId="3CB81D0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EF52D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348F64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50F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20D493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3D59D8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2ACB34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73FF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9F2FCE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BE60B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919DA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AFB71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D191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E681E3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C0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7801C0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9DC1C4E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C36AAA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01EF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2975FF7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C0B34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3A9959C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691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14C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B6FBF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11D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6AF36A6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D53AD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53F802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DD7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4DC09E8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44F0C5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D56DD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39463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F3694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8DEDD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CEB352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36C18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77F49A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EB22A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9C3C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15A6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02BEAF5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93AAA3F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AA20D66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EC14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33B595EE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459D0F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71AE0" w14:textId="77777777"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14:paraId="56CCA1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5A27CC" w14:textId="77777777"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B5BE78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EEC5" w14:textId="77777777"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4460CA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6181D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BE111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2A84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F54748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5F4DF0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93DB4AD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051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5A8A86E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075BF3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5F4B40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6A52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2EBDB5F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6665E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65FE67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87E9B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2625A8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FA53F1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4731985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DC6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7D7175F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6965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333AB5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8AAA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6118E2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C79F9C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942E887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6DF807A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7E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7A5E43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A86401B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564DE2" w14:textId="77777777"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8F6BD86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1C97F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72BE4E2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5A1D" w14:textId="77777777"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C64C9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3148C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7C2E878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1112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D98D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8CD45D" w14:textId="77777777"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BBD1BF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A5DB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B1AAF3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CC27AE0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BF0D3B0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11EE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55A091F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C02C44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6F0664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55146D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D7B3C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36D53E8" w14:textId="77777777"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E47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1796C95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0BFB63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2B7ABDA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B48AE74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594C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2EA7BBE" w14:textId="77777777"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03F7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9B34B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B6C156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23B299" w14:textId="77777777"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4D7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B768AC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76CB27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5C7162" w14:textId="77777777"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14:paraId="174C3A5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B5D2E5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36891A6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9441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7542CB4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66BBF9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A462B48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2B3F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492965E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E4AC0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E06724D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BE9E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53EBEF38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3691ED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C89107B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A214A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00C7A51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D45214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1B0DF2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AC45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14:paraId="348786C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6162DCB" w14:textId="77777777"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BE77993" w14:textId="77777777"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BD8D" w14:textId="77777777"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03BC9A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4B4DFC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FBA722" w14:textId="77777777"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98C6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14:paraId="5DD7EBC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570BDCB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12E1999" w14:textId="77777777"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B801" w14:textId="77777777"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14:paraId="50A03F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7C5E46" w14:textId="77777777"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1397361" w14:textId="77777777"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22CF" w14:textId="77777777"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A5E3F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EB03B2F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DB4A53" w14:textId="77777777"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F1A3C" w14:textId="77777777"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EF3089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BA9537" w14:textId="77777777"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FB4782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14:paraId="5EB10114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9E4655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FCCF72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1478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35450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835307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150990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A0D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388AEF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9D142D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91BC1E3" w14:textId="77777777"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FC80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4C8D72F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C1184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D28D71B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2537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35B7D86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7F57B9" w14:textId="77777777"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553BAF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F7C7E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19D44F2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F586BC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3ED7A7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BE3F716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8AE388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2479864" w14:textId="77777777"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E392D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14:paraId="0C0B8DF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ECB8C0" w14:textId="77777777"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47858B9" w14:textId="77777777"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62CF" w14:textId="77777777"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162DD4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52B23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98B041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5292E6A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E67199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4EA0D34C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E6DA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2A4D8E3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D10EAA" w14:textId="77777777"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72C906A" w14:textId="77777777"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CE156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44E48E40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568682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E732CF4" w14:textId="77777777"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14:paraId="43904CB4" w14:textId="77777777"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11DB7AD9" w14:textId="77777777"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14:paraId="2C048810" w14:textId="77777777"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14:paraId="7635C51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320F2F" w14:textId="77777777"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E7D4110" w14:textId="77777777"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14:paraId="5FA7A33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7D82CF4" w14:textId="77777777"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B413555" w14:textId="77777777"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14:paraId="2CB8B65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C7A2C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E57CEFC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C940E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BD4463C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53774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B88D6D4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6749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710B991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97432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AF87428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CEA77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0DDDBA19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CFA98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8268125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53FC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31891C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E391904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F81705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EA04D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573D21A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9C3C2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4BD8ADB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849460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3BD75F9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40676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4CC61B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CD8E42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1CE843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7A964B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9E499CF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D5685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2D0C12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0711C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42DFE9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4997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99B3A40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DC05E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219A487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9825F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EE11E9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67B85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08D8816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AADF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29C64C4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D5E9D36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C1DB41" w14:textId="77777777"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4F20B" w14:textId="77777777"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14:paraId="40AD5ECD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69226D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75A925A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D6FF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12AC691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AB2EA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4EB00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48B8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0499651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106572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D1085C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9FCF1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2E31EE4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C91940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DA6E90" w14:textId="77777777"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05AA3" w14:textId="77777777"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09C1FF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8E7261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C6DE9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6EBAD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93BD337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842C6F" w14:textId="77777777"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9A9A460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3A8B4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370D026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722A5F1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744FAE6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A160E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B58602A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2147A4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CC6107B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31779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1A68685F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6DF19E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CDB0362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D76EF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701DAF7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278CB2C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17157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FAF88" w14:textId="77777777"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14:paraId="4011AE84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E0ADB6" w14:textId="77777777"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74FE59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E975C" w14:textId="77777777"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A23762" w14:textId="77777777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160CECE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9EA67EF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14:paraId="2B8E87F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337DD8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6FC01B" w14:textId="77777777"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14:paraId="4E299038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14:paraId="06F78DD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2DD7C" w14:textId="77777777"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A8A694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09B9B0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25787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14:paraId="32ED47C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CE04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60ECFE0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3E81681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9B431F3" w14:textId="77777777"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14:paraId="78D8A94E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97E8B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307DE44A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E41DA2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5192EA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14:paraId="1E9B966B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BB715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45FD3B93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1E64F07" w14:textId="77777777"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729650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14:paraId="13CBF234" w14:textId="77777777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5F4E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783ADC7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2177794" w14:textId="77777777"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9533592" w14:textId="77777777"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14:paraId="1D7962A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294E9A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B91D6C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4AA89E9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14:paraId="3AEAA7C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CB2EB5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CBC7DF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BF81FD" w14:textId="77777777"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14:paraId="079DE04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733EB44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D56558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E9DD268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14:paraId="18A63D1D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EB217C7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2146FD2B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2639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C70860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C83444C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2DFEB62" w14:textId="77777777"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5C4ED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0953A9D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3D26A6D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498DC6" w14:textId="77777777"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14:paraId="32D0A4EB" w14:textId="77777777"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13DB67E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A81245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FD1C77E" w14:textId="77777777"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DF123A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CB12D0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3EF" w14:textId="77777777"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14:paraId="1C2E853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2CE68C" w14:textId="77777777"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957175" w14:textId="77777777"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14:paraId="033694F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FB9AEE1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176B90A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5A387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77F454A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FA2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7F8DC77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FFCB52B" w14:textId="77777777"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CBF27BC" w14:textId="77777777"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44478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A37C19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C9004" w14:textId="77777777"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14:paraId="480CEF3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2ADEAC" w14:textId="77777777"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AD6BC9" w14:textId="77777777"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14:paraId="223F625E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2BC52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68FBDD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AD7C0C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E7CD8A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59CA469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734FD3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3DDEE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003E3A1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0407539" w14:textId="77777777"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14:paraId="63BB1C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20E4B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F9B606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45131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FB3134" w14:textId="77777777"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29D35A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E27A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9D33BC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552D6A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ABC0F20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3F242DA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6AFD4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BA4C185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F87778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0C36F1" w14:textId="77777777"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DF64E12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102D3" w14:textId="77777777"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25425C92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1DADEE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A64F70" w14:textId="77777777"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14:paraId="00A2409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6218E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7F294D9E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B94D25F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576778" w14:textId="77777777"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14:paraId="3003E3EF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39D3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77D2999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4C194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7256EB" w14:textId="77777777"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14:paraId="02EC3F71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B19D36" w14:textId="77777777"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3E8F72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B5EB1D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ADA60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6B6BEF7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BC8D6F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14:paraId="29128B7E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A86E0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2251B6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9897E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086B2F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04C3FD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F998C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1E583AB8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7E2F86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F1FDD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4A4435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CB7AAA9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1AD143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AD634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5B7546E2" w14:textId="77777777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D176AB" w14:textId="77777777"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C23F16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FAF4FA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94E75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7B2015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ACA08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14:paraId="3ED3F176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2D2BDC" w14:textId="77777777"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F87602" w14:textId="77777777"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16B6B59B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30153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14:paraId="08B0061B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61B6B9" w14:textId="77777777"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1ABD8FC" w14:textId="77777777"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14:paraId="2BA00CE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E304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2E124BF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61C152C" w14:textId="77777777"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64FA3F" w14:textId="77777777"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14:paraId="23036EF5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B6F8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14:paraId="0B0A9E2C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C474B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BE547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BA43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B1C95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85A3B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E745D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6EAA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8E3F9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B669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7853249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162BB2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B19C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B5C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754D0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81A30A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C89E2E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E6910C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B5290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42598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5642F20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AE9B5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89B87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7663A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D8EC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F13DB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D9BF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82E4D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9299E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7D00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02A67BCD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0BA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14:paraId="4AA5237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7E82AA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0BA52C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0710B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18DD3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5EBBC1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9B4C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3D06A9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95C6A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3879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14:paraId="5B57F2F1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4E58E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B4A8F9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C32E4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D2264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12D07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D3AC3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8264B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5DA27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E394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6082DAD7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0FF086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68B30E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DEE64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360B97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2675DBF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4439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213A6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0CAD07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B7A62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34B0F679" w14:textId="77777777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250C3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14:paraId="3E2E8C95" w14:textId="77777777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EC4B30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0D3201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44015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F5450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F66A54B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FDFF01C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0B2F0D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118C724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C5325" w14:textId="77777777"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14:paraId="208D3879" w14:textId="77777777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AD402D1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7CBD1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6E881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9680D23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CCBA5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414EE5A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08B142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2852484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D6B93D" w14:textId="77777777"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14:paraId="428A1967" w14:textId="77777777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BC2F3B" w14:textId="77777777"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26CC9E5" w14:textId="77777777"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14:paraId="7FBAABC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FD5BA2" w14:textId="77777777"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B1402E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F7CE86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14:paraId="3E0FEE95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5D6A2B" w14:textId="77777777"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BEC692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48570" w14:textId="77777777"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D3DEA8F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4409C41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DB72016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6C7DB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268895A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B5C4D29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08F63D" w14:textId="77777777"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B3B8E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5408F6AA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0E2AE37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425FCD" w14:textId="77777777"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223EC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0359F570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EBC11B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5C117C" w14:textId="77777777"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79271" w14:textId="77777777"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70BF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296AE2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8F6257D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14:paraId="0608E788" w14:textId="77777777"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14:paraId="5FC3E7B7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21DF5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37CCE52B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3BA8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006969E" w14:textId="77777777"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14:paraId="4119D91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807E2F" w14:textId="77777777"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E75A99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F6E70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5090E9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0BE86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713B3FFC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7AA5353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4B5650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14:paraId="272D1832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28962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14:paraId="1EA83902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05F45C" w14:textId="77777777"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77C17C1" w14:textId="77777777"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14:paraId="2881575B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FB8CD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14:paraId="59478BDD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011175" w14:textId="77777777"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5076F5A" w14:textId="77777777"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14:paraId="6C8E01BC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D71A8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2B2305E3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E582FC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5DEB06C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14:paraId="6362DF18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5A975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14:paraId="75DF3098" w14:textId="77777777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1583A4" w14:textId="77777777"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B68284F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14:paraId="66A3FAD0" w14:textId="77777777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82584" w14:textId="77777777"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67FCF0AD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D9F0CE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2F7D040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14:paraId="2EA49CCB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AA1D59" w14:textId="77777777"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234CCE1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14:paraId="71167291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FF567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14:paraId="1EB015BE" w14:textId="77777777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5361226" w14:textId="77777777"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62FDD2" w14:textId="77777777"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14:paraId="7842D610" w14:textId="77777777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3ED331" w14:textId="77777777"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38EF58" w14:textId="77777777"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14:paraId="2408843E" w14:textId="77777777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B0E83" w14:textId="77777777"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75C61164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A96257C" w14:textId="77777777"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D28DF2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24051A6F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72D3CA3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4200D102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45F027C" w14:textId="77777777"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14:paraId="3BEF10D6" w14:textId="77777777"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E39F793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65A7A6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FDD7734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E32CEF3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1161DE16" w14:textId="77777777" w:rsidTr="001D71FE">
        <w:tc>
          <w:tcPr>
            <w:tcW w:w="3415" w:type="dxa"/>
            <w:shd w:val="clear" w:color="auto" w:fill="auto"/>
            <w:vAlign w:val="center"/>
          </w:tcPr>
          <w:p w14:paraId="20DB9E31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245084D6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004C0B6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7291AEE8" w14:textId="77777777"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14:paraId="59EFEDF8" w14:textId="77777777"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759B3362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92E50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DC2B07D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F9AE29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14:paraId="3472DB8B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5E0F244C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05F04E75" w14:textId="77777777"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EFE7F9F" w14:textId="77777777"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355D22D0" w14:textId="77777777" w:rsidR="00E11A4A" w:rsidRPr="009842F4" w:rsidRDefault="00E11A4A">
      <w:pPr>
        <w:rPr>
          <w:rFonts w:ascii="Arial Narrow" w:hAnsi="Arial Narrow"/>
        </w:rPr>
      </w:pPr>
    </w:p>
    <w:p w14:paraId="510D4BB2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061DC61B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3F45B680" w14:textId="77777777" w:rsidR="00E11A4A" w:rsidRPr="009842F4" w:rsidRDefault="00E11A4A">
      <w:pPr>
        <w:rPr>
          <w:rFonts w:ascii="Arial Narrow" w:hAnsi="Arial Narrow"/>
        </w:rPr>
      </w:pPr>
    </w:p>
    <w:p w14:paraId="70772B48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C460BE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 w14:paraId="4D15C078" w14:textId="77777777">
        <w:tc>
          <w:tcPr>
            <w:tcW w:w="360" w:type="dxa"/>
            <w:shd w:val="clear" w:color="auto" w:fill="auto"/>
            <w:vAlign w:val="center"/>
          </w:tcPr>
          <w:p w14:paraId="56C02EF7" w14:textId="77777777"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6A0A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35DF2314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1975F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2900EF" w14:textId="4484BBB5"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DF4B4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568587F2" w14:textId="77777777"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0190D" w14:textId="77777777" w:rsidR="00C7537F" w:rsidRDefault="00C7537F">
      <w:r>
        <w:separator/>
      </w:r>
    </w:p>
  </w:endnote>
  <w:endnote w:type="continuationSeparator" w:id="0">
    <w:p w14:paraId="59351AA6" w14:textId="77777777" w:rsidR="00C7537F" w:rsidRDefault="00C7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EE"/>
    <w:family w:val="modern"/>
    <w:pitch w:val="fixed"/>
    <w:sig w:usb0="E70026FF" w:usb1="D200F9FB" w:usb2="02000028" w:usb3="00000000" w:csb0="000001D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5529" w14:textId="77777777" w:rsidR="00A5201C" w:rsidRDefault="001751E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5181">
      <w:rPr>
        <w:noProof/>
      </w:rPr>
      <w:t>7</w:t>
    </w:r>
    <w:r>
      <w:rPr>
        <w:noProof/>
      </w:rPr>
      <w:fldChar w:fldCharType="end"/>
    </w:r>
  </w:p>
  <w:p w14:paraId="383EABA9" w14:textId="77777777"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1646" w14:textId="77777777" w:rsidR="00A5201C" w:rsidRDefault="00A5201C">
    <w:pPr>
      <w:pStyle w:val="Footer"/>
      <w:jc w:val="right"/>
    </w:pPr>
  </w:p>
  <w:p w14:paraId="42843C2B" w14:textId="77777777"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388A" w14:textId="77777777" w:rsidR="00C7537F" w:rsidRDefault="00C7537F">
      <w:r>
        <w:separator/>
      </w:r>
    </w:p>
  </w:footnote>
  <w:footnote w:type="continuationSeparator" w:id="0">
    <w:p w14:paraId="0D6D4457" w14:textId="77777777" w:rsidR="00C7537F" w:rsidRDefault="00C7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45AC" w14:textId="77777777" w:rsidR="00A5201C" w:rsidRDefault="00A5201C" w:rsidP="003163ED">
    <w:pPr>
      <w:pStyle w:val="Header"/>
    </w:pPr>
  </w:p>
  <w:p w14:paraId="7179A02A" w14:textId="77777777"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51F8BD59" w14:textId="77777777" w:rsidTr="00DD793D">
      <w:trPr>
        <w:jc w:val="right"/>
      </w:trPr>
      <w:tc>
        <w:tcPr>
          <w:tcW w:w="1524" w:type="dxa"/>
          <w:shd w:val="clear" w:color="auto" w:fill="auto"/>
        </w:tcPr>
        <w:p w14:paraId="227A8979" w14:textId="77777777"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14:paraId="4E84E9BB" w14:textId="77777777" w:rsidR="00F72F12" w:rsidRDefault="00F72F12">
    <w:pPr>
      <w:pStyle w:val="Header"/>
    </w:pPr>
  </w:p>
  <w:p w14:paraId="5C078213" w14:textId="77777777"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484268">
    <w:abstractNumId w:val="0"/>
  </w:num>
  <w:num w:numId="2" w16cid:durableId="2124226650">
    <w:abstractNumId w:val="1"/>
  </w:num>
  <w:num w:numId="3" w16cid:durableId="869760839">
    <w:abstractNumId w:val="2"/>
  </w:num>
  <w:num w:numId="4" w16cid:durableId="1064571131">
    <w:abstractNumId w:val="3"/>
  </w:num>
  <w:num w:numId="5" w16cid:durableId="1871601193">
    <w:abstractNumId w:val="7"/>
  </w:num>
  <w:num w:numId="6" w16cid:durableId="740297766">
    <w:abstractNumId w:val="6"/>
  </w:num>
  <w:num w:numId="7" w16cid:durableId="657340702">
    <w:abstractNumId w:val="5"/>
  </w:num>
  <w:num w:numId="8" w16cid:durableId="1445340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2032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80A57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1812"/>
    <w:rsid w:val="00117284"/>
    <w:rsid w:val="00122E9A"/>
    <w:rsid w:val="001236A6"/>
    <w:rsid w:val="00125236"/>
    <w:rsid w:val="0013563B"/>
    <w:rsid w:val="00154369"/>
    <w:rsid w:val="00170C3D"/>
    <w:rsid w:val="0017504C"/>
    <w:rsid w:val="001751E6"/>
    <w:rsid w:val="001804AB"/>
    <w:rsid w:val="00193B40"/>
    <w:rsid w:val="001A6D23"/>
    <w:rsid w:val="001A6FBB"/>
    <w:rsid w:val="001B264A"/>
    <w:rsid w:val="001B4E88"/>
    <w:rsid w:val="001C0B68"/>
    <w:rsid w:val="001C27F0"/>
    <w:rsid w:val="001C517C"/>
    <w:rsid w:val="001D6FE2"/>
    <w:rsid w:val="001D71FE"/>
    <w:rsid w:val="001E05CD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3452"/>
    <w:rsid w:val="00284C59"/>
    <w:rsid w:val="0029022D"/>
    <w:rsid w:val="002A08DE"/>
    <w:rsid w:val="002A6F60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6F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70D9F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54A70"/>
    <w:rsid w:val="00561874"/>
    <w:rsid w:val="005645C1"/>
    <w:rsid w:val="005654CC"/>
    <w:rsid w:val="00577E45"/>
    <w:rsid w:val="00580E8E"/>
    <w:rsid w:val="00586B19"/>
    <w:rsid w:val="00590FF2"/>
    <w:rsid w:val="005A79EC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7548E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15181"/>
    <w:rsid w:val="008277AB"/>
    <w:rsid w:val="00830300"/>
    <w:rsid w:val="0083071B"/>
    <w:rsid w:val="008322B8"/>
    <w:rsid w:val="00834106"/>
    <w:rsid w:val="00841EE7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5505B"/>
    <w:rsid w:val="00965CD4"/>
    <w:rsid w:val="00974935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33C4"/>
    <w:rsid w:val="009C4FD6"/>
    <w:rsid w:val="009C6A2A"/>
    <w:rsid w:val="009D2A37"/>
    <w:rsid w:val="009D6790"/>
    <w:rsid w:val="009F5FD3"/>
    <w:rsid w:val="00A23641"/>
    <w:rsid w:val="00A23F70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0536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31EEB"/>
    <w:rsid w:val="00C57C7D"/>
    <w:rsid w:val="00C7537F"/>
    <w:rsid w:val="00C801A6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4D51"/>
    <w:rsid w:val="00D15039"/>
    <w:rsid w:val="00D23DF2"/>
    <w:rsid w:val="00D25890"/>
    <w:rsid w:val="00D36D31"/>
    <w:rsid w:val="00D45380"/>
    <w:rsid w:val="00D50915"/>
    <w:rsid w:val="00D51A16"/>
    <w:rsid w:val="00D5609E"/>
    <w:rsid w:val="00D65100"/>
    <w:rsid w:val="00D6668F"/>
    <w:rsid w:val="00D728B4"/>
    <w:rsid w:val="00D75F23"/>
    <w:rsid w:val="00D80281"/>
    <w:rsid w:val="00D861C6"/>
    <w:rsid w:val="00D92059"/>
    <w:rsid w:val="00D93F8C"/>
    <w:rsid w:val="00DC20DB"/>
    <w:rsid w:val="00DC76E4"/>
    <w:rsid w:val="00DD4B7E"/>
    <w:rsid w:val="00DD793D"/>
    <w:rsid w:val="00DE1054"/>
    <w:rsid w:val="00DE4935"/>
    <w:rsid w:val="00DE4F46"/>
    <w:rsid w:val="00DE50A6"/>
    <w:rsid w:val="00DF13CD"/>
    <w:rsid w:val="00DF4B46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3735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52DA7E"/>
  <w15:docId w15:val="{6817EE51-E704-44A9-ACFF-A05D684F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03ACE-FA25-4CBF-8675-C6789E0C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1774</Words>
  <Characters>10115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Hana S.Mehinovic</cp:lastModifiedBy>
  <cp:revision>8</cp:revision>
  <cp:lastPrinted>2015-03-02T10:31:00Z</cp:lastPrinted>
  <dcterms:created xsi:type="dcterms:W3CDTF">2022-02-04T11:00:00Z</dcterms:created>
  <dcterms:modified xsi:type="dcterms:W3CDTF">2023-01-17T11:52:00Z</dcterms:modified>
</cp:coreProperties>
</file>