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A2EDBC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286FA7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F44B2A0" w14:textId="77777777"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14:paraId="39859D49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55EFC86B" w14:textId="5A495BA5" w:rsidR="009D2A37" w:rsidRPr="00B65EA5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801A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JAVNIH POTREBA</w:t>
      </w:r>
      <w:r w:rsidR="00554A70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-LOVSTVO</w:t>
      </w:r>
      <w:r w:rsidR="00BA082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-RIBARSTVO</w:t>
      </w:r>
      <w:r w:rsidR="00554A70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20</w:t>
      </w:r>
      <w:r w:rsidR="00DF4B4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794AD1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3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14:paraId="6AE894F9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77A80811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044A7EDF" w14:textId="5D7A58D8"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1A6FBB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794AD1">
        <w:rPr>
          <w:rFonts w:ascii="Arial Narrow" w:hAnsi="Arial Narrow"/>
          <w:b w:val="0"/>
          <w:sz w:val="32"/>
          <w:szCs w:val="32"/>
          <w:lang w:val="hr-HR"/>
        </w:rPr>
        <w:t>01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794AD1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DF4B46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794AD1">
        <w:rPr>
          <w:rFonts w:ascii="Arial Narrow" w:hAnsi="Arial Narrow"/>
          <w:b w:val="0"/>
          <w:sz w:val="32"/>
          <w:szCs w:val="32"/>
          <w:lang w:val="hr-HR"/>
        </w:rPr>
        <w:t>3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8F1ECE1" w14:textId="1136345D" w:rsidR="005654CC" w:rsidRPr="00815181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natječaj:</w:t>
      </w:r>
      <w:r w:rsidR="001A6FBB">
        <w:rPr>
          <w:rFonts w:ascii="Arial Narrow" w:hAnsi="Arial Narrow"/>
          <w:b w:val="0"/>
          <w:szCs w:val="32"/>
          <w:lang w:val="hr-HR"/>
        </w:rPr>
        <w:t xml:space="preserve"> </w:t>
      </w:r>
      <w:r w:rsidR="00DF4B46">
        <w:rPr>
          <w:rFonts w:ascii="Arial Narrow" w:hAnsi="Arial Narrow"/>
          <w:b w:val="0"/>
          <w:szCs w:val="32"/>
          <w:lang w:val="hr-HR"/>
        </w:rPr>
        <w:t>0</w:t>
      </w:r>
      <w:r w:rsidR="00D14D51">
        <w:rPr>
          <w:rFonts w:ascii="Arial Narrow" w:hAnsi="Arial Narrow"/>
          <w:b w:val="0"/>
          <w:szCs w:val="32"/>
          <w:lang w:val="hr-HR"/>
        </w:rPr>
        <w:t>3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  <w:r w:rsidR="00D14D51">
        <w:rPr>
          <w:rFonts w:ascii="Arial Narrow" w:hAnsi="Arial Narrow"/>
          <w:b w:val="0"/>
          <w:szCs w:val="32"/>
          <w:lang w:val="hr-HR"/>
        </w:rPr>
        <w:t>10</w:t>
      </w:r>
      <w:r w:rsidR="00815181" w:rsidRPr="00815181">
        <w:rPr>
          <w:rFonts w:ascii="Arial Narrow" w:hAnsi="Arial Narrow"/>
          <w:b w:val="0"/>
          <w:szCs w:val="32"/>
          <w:lang w:val="hr-HR"/>
        </w:rPr>
        <w:t>.20</w:t>
      </w:r>
      <w:r w:rsidR="00DF4B46">
        <w:rPr>
          <w:rFonts w:ascii="Arial Narrow" w:hAnsi="Arial Narrow"/>
          <w:b w:val="0"/>
          <w:szCs w:val="32"/>
          <w:lang w:val="hr-HR"/>
        </w:rPr>
        <w:t>2</w:t>
      </w:r>
      <w:r w:rsidR="00794AD1">
        <w:rPr>
          <w:rFonts w:ascii="Arial Narrow" w:hAnsi="Arial Narrow"/>
          <w:b w:val="0"/>
          <w:szCs w:val="32"/>
          <w:lang w:val="hr-HR"/>
        </w:rPr>
        <w:t>3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</w:p>
    <w:p w14:paraId="34195299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4A828FC6" w14:textId="77777777" w:rsidR="005654CC" w:rsidRPr="009842F4" w:rsidRDefault="005654CC" w:rsidP="001A6FBB">
      <w:pPr>
        <w:jc w:val="center"/>
        <w:rPr>
          <w:rFonts w:ascii="Arial Narrow" w:eastAsia="Arial Unicode MS" w:hAnsi="Arial Narrow" w:cs="Arial"/>
          <w:b/>
          <w:bCs/>
        </w:rPr>
      </w:pPr>
    </w:p>
    <w:p w14:paraId="0DD270C1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14:paraId="5D3C5D13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14:paraId="6FCB8E3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F1CF9C0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5A6261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211585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3E76DCB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0FE53E2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67E50B85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58F7E86C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399C61C8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2BB48631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F601ABC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EE7968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47E8C58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CBF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9B3FBA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3CB81D0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EF52D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48F64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50F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20D493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3D59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ACB34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3FF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9F2FCE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BE60B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919DA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FB7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D191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681E3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C0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7801C0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C1C4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36AAA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01E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975FF7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C0B34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A9959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691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14C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B6FBF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11D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AF36A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D53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3F802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DD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DC09E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44F0C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D56DD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946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F3694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DEDD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EB352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36C1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77F49A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EB22A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9C3C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15A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02BEAF5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AAA3F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A20D66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EC14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33B595EE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459D0F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71AE0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56CCA1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A27CC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B5BE78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EEC5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4460C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6181D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BE111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2A8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F54748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5F4DF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3DB4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051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A8A86E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075BF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5F4B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A52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EBDB5F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6665E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5FE67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7E9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2625A8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FA53F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73198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DC6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D7175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6965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33AB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8AA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6118E2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C79F9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42E88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6DF807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7E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7A5E43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86401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564DE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F6BD8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C9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2BE4E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5A1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C64C9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148C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C2E878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111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D98D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8CD45D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BBD1BF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5DB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B1AAF3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27AE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F0D3B0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11E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5A091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C02C4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F0664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55146D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D7B3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36D53E8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E47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796C95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0BFB6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B7ABD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B48AE74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94C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2EA7BBE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03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9B34B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B6C15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23B299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4D7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B768A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76CB27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5C7162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174C3A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B5D2E5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6891A6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944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542CB4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6BBF9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462B48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2B3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92965E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E4AC0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06724D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E9E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3EBEF3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3691ED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89107B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214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0C7A51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45214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1B0DF2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AC4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48786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162DC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E7799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BD8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03BC9A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B4DFC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FBA722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98C6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5DD7EBC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70BDCB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2E1999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B801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0A03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7C5E46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397361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22CF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A5E3F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B03B2F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DB4A53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1A3C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EF3089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BA9537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FB4782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5EB1011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9E465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FCCF72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1478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35450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35307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150990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A0D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388AEF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9D142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1BC1E3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FC8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8D72F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C1184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28D71B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253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5B7D8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7F57B9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553BAF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7C7E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9D44F2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F586BC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3ED7A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BE3F716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AE388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2479864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392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C0B8D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ECB8C0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7858B9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62C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162DD4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52B23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8B041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5292E6A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67199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EA0D34C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E6DA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2A4D8E3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D10EAA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2C906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E156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4E48E4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56868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732CF4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43904CB4" w14:textId="77777777"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11DB7AD9" w14:textId="77777777"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14:paraId="2C048810" w14:textId="77777777"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635C51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320F2F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7D4110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5FA7A33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D82CF4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B413555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2CB8B65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C7A2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57CEF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C940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BD4463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3774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88D6D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6749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10B991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97432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8742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CEA7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DDDBA1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CFA9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826812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53FC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31891C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39190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81705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EA04D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73D21A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9C3C2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BD8AD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4946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BD75F9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40676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CC61B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D8E42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1CE84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7A964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E499C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D568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0C12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0711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42DFE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4997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99B3A4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DC05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19A48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9825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EE11E9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67B8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8D881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AADF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C64C4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5E9D3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C1DB4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4F20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0AD5EC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69226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5A925A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D6FF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2AC691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AB2E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4EB00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48B8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499651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10657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1085C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9FCF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E31EE4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C9194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DA6E90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05AA3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09C1FF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8E726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C6DE9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6EBA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93BD33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842C6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A9A46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3A8B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70D026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22A5F1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44FAE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A160E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B58602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2147A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C6107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177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A68685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6DF19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DB036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D76E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01DAF7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78CB2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17157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FAF8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011AE8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E0ADB6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74FE5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E975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A23762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160CEC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EA67EF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2B8E87F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337DD8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6FC01B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4E29903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06F78DD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2DD7C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A8A694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09B9B0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25787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32ED47C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CE04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0ECFE0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E81681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B431F3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78D8A94E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7E8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7DE4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E41DA2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5192EA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14:paraId="1E9B966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B715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5FD3B9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E64F07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72965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13CBF234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5F4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83ADC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77794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53359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14:paraId="1D7962A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294E9A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91D6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AA89E9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3AEAA7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CB2EB5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BC7DF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BF81FD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079DE04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33EB44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565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9DD268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18A63D1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B217C7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46FD2B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2639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C70860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83444C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DFEB62" w14:textId="77777777"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C4ED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953A9D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D26A6D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498DC6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32D0A4EB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3DB67E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A81245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D1C77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123A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CB12D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3EF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C2E853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2CE68C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57175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033694F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9AEE1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76B90A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5A387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7F454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FA2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F8DC77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FCB52B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BF27BC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4447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A37C19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900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480CEF3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2ADEAC" w14:textId="77777777"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AD6BC9" w14:textId="77777777"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14:paraId="223F625E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2BC52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68FBDD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AD7C0C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7CD8A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9CA469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34FD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3DDEE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03E3A1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407539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63BB1C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0E4B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F9B606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45131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FB3134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9D35A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E27A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9D33B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552D6A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BC0F20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3F242DA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6AFD4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A4C18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F87778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0C36F1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DF64E12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102D3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5425C9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1DADE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A64F70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0A240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6218E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F294D9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4D25F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576778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3003E3E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39D3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77D29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4C194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7256E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02EC3F7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B19D3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E8F72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5EB1D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DA60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B6BEF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C8D6F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29128B7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A86E0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251B6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9897E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086B2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4C3F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F99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E583AB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E2F86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F1FDD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A4435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B7AAA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AD14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AD63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B7546E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176AB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C23F1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FAF4F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94E75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7B201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ACA0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ED3F1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D2BDC" w14:textId="77777777"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F8760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16B6B59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30153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08B006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61B6B9" w14:textId="77777777"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ABD8FC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2BA00CE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E304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2E124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1C152C" w14:textId="77777777"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64FA3F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14:paraId="23036E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B6F8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14:paraId="0B0A9E2C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C474B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E547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A43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B1C95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5A3B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E745D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6EAA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8E3F9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669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7853249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62BB2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B19C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B5C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754D0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1A30A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C89E2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6910C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B5290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4259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5642F2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AE9B5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89B87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7663A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D8EC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F13DB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D9BF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82E4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9299E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7D00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2A67BC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BA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14:paraId="4AA5237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82AA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BA52C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0710B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18DD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EBBC1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9B4C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D06A9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95C6A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3879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5B57F2F1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E58E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B4A8F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C32E4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D226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12D07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D3AC3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8264B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5DA2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E394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082DAD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0FF08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8B30E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DEE64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360B9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675DB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4439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213A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CAD0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B7A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4B0F67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250C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14:paraId="3E2E8C95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EC4B3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0D320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44015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F545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66A54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FF01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0B2F0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18C72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C532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14:paraId="208D3879" w14:textId="77777777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D402D1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7CBD1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6E881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680D23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CCBA5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14EE5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08B14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5248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6B93D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28A196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BC2F3B" w14:textId="77777777"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6CC9E5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7FBAABC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D5BA2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B1402E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7CE86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3E0FEE9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D6A2B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BEC692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48570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D3DEA8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09C41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B72016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6C7DB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68895A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5C4D29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08F63D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B3B8E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408F6A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E2AE37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425FCD" w14:textId="77777777"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223EC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359F57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EBC11B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5C117C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79271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70BF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296AE2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F6257D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0608E788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14:paraId="5FC3E7B7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21DF5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7CCE52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3BA8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06969E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14:paraId="4119D91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807E2F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75A99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F6E70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090E9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0BE86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3B3FF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AA5353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4B565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272D1832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2896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8390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05F45C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7C17C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2881575B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FB8CD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14:paraId="59478BD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011175" w14:textId="77777777"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076F5A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14:paraId="6C8E01BC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D71A8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2B2305E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E582FC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DEB06C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14:paraId="6362DF18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5A975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75DF309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583A4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68284F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66A3FAD0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82584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67FCF0AD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D9F0CE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F7D040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2EA49CCB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A1D59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34CCE1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71167291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FF567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1EB015BE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5361226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62FDD2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14:paraId="7842D610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3ED331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38EF58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2408843E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B0E83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75C61164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A96257C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D28DF2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4051A6F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2D3CA3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200D10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45F027C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BEF10D6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E39F79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65A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DD7734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32CEF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161DE16" w14:textId="77777777" w:rsidTr="001D71FE">
        <w:tc>
          <w:tcPr>
            <w:tcW w:w="3415" w:type="dxa"/>
            <w:shd w:val="clear" w:color="auto" w:fill="auto"/>
            <w:vAlign w:val="center"/>
          </w:tcPr>
          <w:p w14:paraId="20DB9E3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45084D6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004C0B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7291AEE8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59EFEDF8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759B336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92E5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DC2B07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F9AE2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472DB8B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E0F244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5F04E75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EFE7F9F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55D22D0" w14:textId="77777777" w:rsidR="00E11A4A" w:rsidRPr="009842F4" w:rsidRDefault="00E11A4A">
      <w:pPr>
        <w:rPr>
          <w:rFonts w:ascii="Arial Narrow" w:hAnsi="Arial Narrow"/>
        </w:rPr>
      </w:pPr>
    </w:p>
    <w:p w14:paraId="510D4BB2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061DC61B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3F45B680" w14:textId="77777777" w:rsidR="00E11A4A" w:rsidRPr="009842F4" w:rsidRDefault="00E11A4A">
      <w:pPr>
        <w:rPr>
          <w:rFonts w:ascii="Arial Narrow" w:hAnsi="Arial Narrow"/>
        </w:rPr>
      </w:pPr>
    </w:p>
    <w:p w14:paraId="70772B48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C460BE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D15C078" w14:textId="77777777">
        <w:tc>
          <w:tcPr>
            <w:tcW w:w="360" w:type="dxa"/>
            <w:shd w:val="clear" w:color="auto" w:fill="auto"/>
            <w:vAlign w:val="center"/>
          </w:tcPr>
          <w:p w14:paraId="56C02EF7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6A0A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5DF231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1975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2900EF" w14:textId="4484BBB5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DF4B4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568587F2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85EC" w14:textId="77777777" w:rsidR="00D63663" w:rsidRDefault="00D63663">
      <w:r>
        <w:separator/>
      </w:r>
    </w:p>
  </w:endnote>
  <w:endnote w:type="continuationSeparator" w:id="0">
    <w:p w14:paraId="22A591D5" w14:textId="77777777" w:rsidR="00D63663" w:rsidRDefault="00D6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5529" w14:textId="77777777" w:rsidR="00A5201C" w:rsidRDefault="001751E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181">
      <w:rPr>
        <w:noProof/>
      </w:rPr>
      <w:t>7</w:t>
    </w:r>
    <w:r>
      <w:rPr>
        <w:noProof/>
      </w:rPr>
      <w:fldChar w:fldCharType="end"/>
    </w:r>
  </w:p>
  <w:p w14:paraId="383EABA9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1646" w14:textId="77777777" w:rsidR="00A5201C" w:rsidRDefault="00A5201C">
    <w:pPr>
      <w:pStyle w:val="Podnoje"/>
      <w:jc w:val="right"/>
    </w:pPr>
  </w:p>
  <w:p w14:paraId="42843C2B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5C77" w14:textId="77777777" w:rsidR="00D63663" w:rsidRDefault="00D63663">
      <w:r>
        <w:separator/>
      </w:r>
    </w:p>
  </w:footnote>
  <w:footnote w:type="continuationSeparator" w:id="0">
    <w:p w14:paraId="040A1A24" w14:textId="77777777" w:rsidR="00D63663" w:rsidRDefault="00D6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45AC" w14:textId="77777777" w:rsidR="00A5201C" w:rsidRDefault="00A5201C" w:rsidP="003163ED">
    <w:pPr>
      <w:pStyle w:val="Zaglavlje"/>
    </w:pPr>
  </w:p>
  <w:p w14:paraId="7179A02A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51F8BD59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227A8979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4E84E9BB" w14:textId="77777777" w:rsidR="00F72F12" w:rsidRDefault="00F72F12">
    <w:pPr>
      <w:pStyle w:val="Zaglavlje"/>
    </w:pPr>
  </w:p>
  <w:p w14:paraId="5C078213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8129">
    <w:abstractNumId w:val="0"/>
  </w:num>
  <w:num w:numId="2" w16cid:durableId="768041066">
    <w:abstractNumId w:val="1"/>
  </w:num>
  <w:num w:numId="3" w16cid:durableId="295650451">
    <w:abstractNumId w:val="2"/>
  </w:num>
  <w:num w:numId="4" w16cid:durableId="884951568">
    <w:abstractNumId w:val="3"/>
  </w:num>
  <w:num w:numId="5" w16cid:durableId="1357082035">
    <w:abstractNumId w:val="7"/>
  </w:num>
  <w:num w:numId="6" w16cid:durableId="1558203519">
    <w:abstractNumId w:val="6"/>
  </w:num>
  <w:num w:numId="7" w16cid:durableId="18317127">
    <w:abstractNumId w:val="5"/>
  </w:num>
  <w:num w:numId="8" w16cid:durableId="1617248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93B40"/>
    <w:rsid w:val="001A6D23"/>
    <w:rsid w:val="001A6FBB"/>
    <w:rsid w:val="001B264A"/>
    <w:rsid w:val="001B4E88"/>
    <w:rsid w:val="001C0B68"/>
    <w:rsid w:val="001C517C"/>
    <w:rsid w:val="001D6FE2"/>
    <w:rsid w:val="001D71FE"/>
    <w:rsid w:val="001E05CD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345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1A05"/>
    <w:rsid w:val="00372349"/>
    <w:rsid w:val="0037525E"/>
    <w:rsid w:val="00384E30"/>
    <w:rsid w:val="003927A9"/>
    <w:rsid w:val="00392A10"/>
    <w:rsid w:val="003946F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D9F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54A70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94AD1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15181"/>
    <w:rsid w:val="008277AB"/>
    <w:rsid w:val="00830300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23DA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93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4185"/>
    <w:rsid w:val="009D6790"/>
    <w:rsid w:val="009F5FD3"/>
    <w:rsid w:val="00A23641"/>
    <w:rsid w:val="00A23F70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0536"/>
    <w:rsid w:val="00B01B89"/>
    <w:rsid w:val="00B130D2"/>
    <w:rsid w:val="00B1713C"/>
    <w:rsid w:val="00B339E6"/>
    <w:rsid w:val="00B36E6D"/>
    <w:rsid w:val="00B37E67"/>
    <w:rsid w:val="00B4147E"/>
    <w:rsid w:val="00B45F20"/>
    <w:rsid w:val="00B534D9"/>
    <w:rsid w:val="00B72E66"/>
    <w:rsid w:val="00B91EAB"/>
    <w:rsid w:val="00B97F3E"/>
    <w:rsid w:val="00BA0824"/>
    <w:rsid w:val="00BA1D94"/>
    <w:rsid w:val="00BB61E8"/>
    <w:rsid w:val="00BC1C1A"/>
    <w:rsid w:val="00BC54C7"/>
    <w:rsid w:val="00C1002C"/>
    <w:rsid w:val="00C10724"/>
    <w:rsid w:val="00C14AAE"/>
    <w:rsid w:val="00C31EEB"/>
    <w:rsid w:val="00C57C7D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4D51"/>
    <w:rsid w:val="00D15039"/>
    <w:rsid w:val="00D23DF2"/>
    <w:rsid w:val="00D25890"/>
    <w:rsid w:val="00D36D31"/>
    <w:rsid w:val="00D45380"/>
    <w:rsid w:val="00D50915"/>
    <w:rsid w:val="00D51A16"/>
    <w:rsid w:val="00D5609E"/>
    <w:rsid w:val="00D63663"/>
    <w:rsid w:val="00D65100"/>
    <w:rsid w:val="00D6668F"/>
    <w:rsid w:val="00D728B4"/>
    <w:rsid w:val="00D75F23"/>
    <w:rsid w:val="00D80281"/>
    <w:rsid w:val="00D861C6"/>
    <w:rsid w:val="00D92059"/>
    <w:rsid w:val="00D93F8C"/>
    <w:rsid w:val="00DC20DB"/>
    <w:rsid w:val="00DC76E4"/>
    <w:rsid w:val="00DD4B7E"/>
    <w:rsid w:val="00DD793D"/>
    <w:rsid w:val="00DE1054"/>
    <w:rsid w:val="00DE4935"/>
    <w:rsid w:val="00DE4F46"/>
    <w:rsid w:val="00DE50A6"/>
    <w:rsid w:val="00DF13CD"/>
    <w:rsid w:val="00DF4B46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2DA7E"/>
  <w15:docId w15:val="{6817EE51-E704-44A9-ACFF-A05D684F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3ACE-FA25-4CBF-8675-C6789E0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1771</Words>
  <Characters>10100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7</cp:revision>
  <cp:lastPrinted>2015-03-02T10:31:00Z</cp:lastPrinted>
  <dcterms:created xsi:type="dcterms:W3CDTF">2022-02-04T11:00:00Z</dcterms:created>
  <dcterms:modified xsi:type="dcterms:W3CDTF">2023-02-01T08:28:00Z</dcterms:modified>
</cp:coreProperties>
</file>