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37C7DC29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03203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RAZVOJA VATROGASTVA I PRUŽANJA ZAŠTITE OD POŽARA</w:t>
      </w:r>
      <w:r w:rsidR="009C33C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–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1457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4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10E8D77E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1457B3">
        <w:rPr>
          <w:rFonts w:ascii="Arial Narrow" w:hAnsi="Arial Narrow"/>
          <w:b w:val="0"/>
          <w:sz w:val="32"/>
          <w:szCs w:val="32"/>
          <w:lang w:val="hr-HR"/>
        </w:rPr>
        <w:t>14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9C33C4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1457B3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355871B3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1457B3">
        <w:rPr>
          <w:rFonts w:ascii="Arial Narrow" w:hAnsi="Arial Narrow"/>
          <w:b w:val="0"/>
          <w:szCs w:val="32"/>
          <w:lang w:val="hr-HR"/>
        </w:rPr>
        <w:t>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1457B3">
        <w:rPr>
          <w:rFonts w:ascii="Arial Narrow" w:hAnsi="Arial Narrow"/>
          <w:b w:val="0"/>
          <w:szCs w:val="32"/>
          <w:lang w:val="hr-HR"/>
        </w:rPr>
        <w:t>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095C9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18C1B496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1457B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095C96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4C9E" w14:textId="77777777" w:rsidR="00095C96" w:rsidRDefault="00095C96">
      <w:r>
        <w:separator/>
      </w:r>
    </w:p>
  </w:endnote>
  <w:endnote w:type="continuationSeparator" w:id="0">
    <w:p w14:paraId="28965E09" w14:textId="77777777" w:rsidR="00095C96" w:rsidRDefault="0009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4B3A" w14:textId="77777777" w:rsidR="00095C96" w:rsidRDefault="00095C96">
      <w:r>
        <w:separator/>
      </w:r>
    </w:p>
  </w:footnote>
  <w:footnote w:type="continuationSeparator" w:id="0">
    <w:p w14:paraId="2A22F0F7" w14:textId="77777777" w:rsidR="00095C96" w:rsidRDefault="0009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4268">
    <w:abstractNumId w:val="0"/>
  </w:num>
  <w:num w:numId="2" w16cid:durableId="2124226650">
    <w:abstractNumId w:val="1"/>
  </w:num>
  <w:num w:numId="3" w16cid:durableId="869760839">
    <w:abstractNumId w:val="2"/>
  </w:num>
  <w:num w:numId="4" w16cid:durableId="1064571131">
    <w:abstractNumId w:val="3"/>
  </w:num>
  <w:num w:numId="5" w16cid:durableId="1871601193">
    <w:abstractNumId w:val="7"/>
  </w:num>
  <w:num w:numId="6" w16cid:durableId="740297766">
    <w:abstractNumId w:val="6"/>
  </w:num>
  <w:num w:numId="7" w16cid:durableId="657340702">
    <w:abstractNumId w:val="5"/>
  </w:num>
  <w:num w:numId="8" w16cid:durableId="1445340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2032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80A57"/>
    <w:rsid w:val="00092880"/>
    <w:rsid w:val="00094843"/>
    <w:rsid w:val="00095C96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457B3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27F0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A6F60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A79EC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548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1EE7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505B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33C4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7537F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</cp:lastModifiedBy>
  <cp:revision>9</cp:revision>
  <cp:lastPrinted>2015-03-02T10:31:00Z</cp:lastPrinted>
  <dcterms:created xsi:type="dcterms:W3CDTF">2022-02-04T11:00:00Z</dcterms:created>
  <dcterms:modified xsi:type="dcterms:W3CDTF">2024-02-14T09:34:00Z</dcterms:modified>
</cp:coreProperties>
</file>