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27B81288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</w:t>
      </w:r>
      <w:r w:rsidR="00492549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– </w:t>
      </w:r>
      <w:r w:rsidR="00554A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LOVSTVO</w:t>
      </w:r>
      <w:r w:rsidR="00492549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/RIBARSTVO</w:t>
      </w:r>
      <w:r w:rsidR="00554A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B8654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4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533767C7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B86544">
        <w:rPr>
          <w:rFonts w:ascii="Arial Narrow" w:hAnsi="Arial Narrow"/>
          <w:b w:val="0"/>
          <w:sz w:val="32"/>
          <w:szCs w:val="32"/>
          <w:lang w:val="hr-HR"/>
        </w:rPr>
        <w:t>14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794AD1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B86544">
        <w:rPr>
          <w:rFonts w:ascii="Arial Narrow" w:hAnsi="Arial Narrow"/>
          <w:b w:val="0"/>
          <w:sz w:val="32"/>
          <w:szCs w:val="32"/>
          <w:lang w:val="hr-HR"/>
        </w:rPr>
        <w:t>4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1C4F2CA1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</w:t>
      </w:r>
      <w:r w:rsidR="00B86544">
        <w:rPr>
          <w:rFonts w:ascii="Arial Narrow" w:hAnsi="Arial Narrow"/>
          <w:b w:val="0"/>
          <w:szCs w:val="32"/>
          <w:lang w:val="hr-HR"/>
        </w:rPr>
        <w:t>4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  <w:r w:rsidR="00D14D51">
        <w:rPr>
          <w:rFonts w:ascii="Arial Narrow" w:hAnsi="Arial Narrow"/>
          <w:b w:val="0"/>
          <w:szCs w:val="32"/>
          <w:lang w:val="hr-HR"/>
        </w:rPr>
        <w:t>10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.20</w:t>
      </w:r>
      <w:r w:rsidR="00DF4B46">
        <w:rPr>
          <w:rFonts w:ascii="Arial Narrow" w:hAnsi="Arial Narrow"/>
          <w:b w:val="0"/>
          <w:szCs w:val="32"/>
          <w:lang w:val="hr-HR"/>
        </w:rPr>
        <w:t>2</w:t>
      </w:r>
      <w:r w:rsidR="00B86544">
        <w:rPr>
          <w:rFonts w:ascii="Arial Narrow" w:hAnsi="Arial Narrow"/>
          <w:b w:val="0"/>
          <w:szCs w:val="32"/>
          <w:lang w:val="hr-HR"/>
        </w:rPr>
        <w:t>4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83D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59CF1979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B86544"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D83D40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089E" w14:textId="77777777" w:rsidR="00D83D40" w:rsidRDefault="00D83D40">
      <w:r>
        <w:separator/>
      </w:r>
    </w:p>
  </w:endnote>
  <w:endnote w:type="continuationSeparator" w:id="0">
    <w:p w14:paraId="74D3A82F" w14:textId="77777777" w:rsidR="00D83D40" w:rsidRDefault="00D8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529" w14:textId="77777777"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46" w14:textId="77777777" w:rsidR="00A5201C" w:rsidRDefault="00A5201C">
    <w:pPr>
      <w:pStyle w:val="Podnoje"/>
      <w:jc w:val="right"/>
    </w:pPr>
  </w:p>
  <w:p w14:paraId="42843C2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4A3D" w14:textId="77777777" w:rsidR="00D83D40" w:rsidRDefault="00D83D40">
      <w:r>
        <w:separator/>
      </w:r>
    </w:p>
  </w:footnote>
  <w:footnote w:type="continuationSeparator" w:id="0">
    <w:p w14:paraId="50F70EB3" w14:textId="77777777" w:rsidR="00D83D40" w:rsidRDefault="00D8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5AC" w14:textId="77777777" w:rsidR="00A5201C" w:rsidRDefault="00A5201C" w:rsidP="003163ED">
    <w:pPr>
      <w:pStyle w:val="Zaglavlje"/>
    </w:pPr>
  </w:p>
  <w:p w14:paraId="7179A02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Zaglavlje"/>
    </w:pPr>
  </w:p>
  <w:p w14:paraId="5C078213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129">
    <w:abstractNumId w:val="0"/>
  </w:num>
  <w:num w:numId="2" w16cid:durableId="768041066">
    <w:abstractNumId w:val="1"/>
  </w:num>
  <w:num w:numId="3" w16cid:durableId="295650451">
    <w:abstractNumId w:val="2"/>
  </w:num>
  <w:num w:numId="4" w16cid:durableId="884951568">
    <w:abstractNumId w:val="3"/>
  </w:num>
  <w:num w:numId="5" w16cid:durableId="1357082035">
    <w:abstractNumId w:val="7"/>
  </w:num>
  <w:num w:numId="6" w16cid:durableId="1558203519">
    <w:abstractNumId w:val="6"/>
  </w:num>
  <w:num w:numId="7" w16cid:durableId="18317127">
    <w:abstractNumId w:val="5"/>
  </w:num>
  <w:num w:numId="8" w16cid:durableId="1617248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286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5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1A05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92549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54A70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94AD1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300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23DA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4185"/>
    <w:rsid w:val="009D6790"/>
    <w:rsid w:val="009F5FD3"/>
    <w:rsid w:val="00A23641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0536"/>
    <w:rsid w:val="00B01B89"/>
    <w:rsid w:val="00B130D2"/>
    <w:rsid w:val="00B1713C"/>
    <w:rsid w:val="00B339E6"/>
    <w:rsid w:val="00B36E6D"/>
    <w:rsid w:val="00B37E67"/>
    <w:rsid w:val="00B4147E"/>
    <w:rsid w:val="00B45F20"/>
    <w:rsid w:val="00B534D9"/>
    <w:rsid w:val="00B72E66"/>
    <w:rsid w:val="00B86544"/>
    <w:rsid w:val="00B91EAB"/>
    <w:rsid w:val="00B97F3E"/>
    <w:rsid w:val="00BA1D94"/>
    <w:rsid w:val="00BB61E8"/>
    <w:rsid w:val="00BC1C1A"/>
    <w:rsid w:val="00BC54C7"/>
    <w:rsid w:val="00C1002C"/>
    <w:rsid w:val="00C10724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D51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3D40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1772</Words>
  <Characters>10101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HANA</cp:lastModifiedBy>
  <cp:revision>8</cp:revision>
  <cp:lastPrinted>2015-03-02T10:31:00Z</cp:lastPrinted>
  <dcterms:created xsi:type="dcterms:W3CDTF">2022-02-04T11:00:00Z</dcterms:created>
  <dcterms:modified xsi:type="dcterms:W3CDTF">2024-02-14T07:58:00Z</dcterms:modified>
</cp:coreProperties>
</file>